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14:paraId="33436968" w14:textId="342E26DD"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w:t>
      </w:r>
      <w:r w:rsidR="00E04E46">
        <w:rPr>
          <w:rFonts w:cs="Arial"/>
          <w:b/>
        </w:rPr>
        <w:t xml:space="preserve"> </w:t>
      </w:r>
      <w:r w:rsidR="00690F1D" w:rsidRPr="00C06496">
        <w:rPr>
          <w:rFonts w:cs="Arial"/>
          <w:b/>
        </w:rPr>
        <w:t>-</w:t>
      </w:r>
      <w:r w:rsidR="00E04E46">
        <w:rPr>
          <w:rFonts w:cs="Arial"/>
          <w:b/>
        </w:rPr>
        <w:t xml:space="preserve"> </w:t>
      </w:r>
      <w:r w:rsidR="00690F1D" w:rsidRPr="00C06496">
        <w:rPr>
          <w:rFonts w:cs="Arial"/>
          <w:b/>
        </w:rPr>
        <w:t>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14:paraId="7DC61D97" w14:textId="2E7C2427"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1CD6">
        <w:rPr>
          <w:rFonts w:cs="Arial"/>
          <w:lang w:val="sr-Latn-RS"/>
        </w:rPr>
        <w:t xml:space="preserve"> </w:t>
      </w:r>
      <w:r w:rsidR="00B374F9">
        <w:rPr>
          <w:rFonts w:cs="Arial"/>
        </w:rPr>
        <w:t>3100/0439/2019</w:t>
      </w:r>
    </w:p>
    <w:p w14:paraId="346A3346" w14:textId="77777777" w:rsidR="00210557" w:rsidRPr="00C06496" w:rsidRDefault="00210557" w:rsidP="00874F5B">
      <w:pPr>
        <w:rPr>
          <w:rFonts w:cs="Arial"/>
          <w:lang w:val="ru-RU"/>
        </w:rPr>
      </w:pPr>
    </w:p>
    <w:p w14:paraId="693DE35D" w14:textId="77777777" w:rsidR="00210557" w:rsidRPr="00341B36" w:rsidRDefault="00210557" w:rsidP="00210557">
      <w:pPr>
        <w:jc w:val="center"/>
        <w:rPr>
          <w:rFonts w:cs="Arial"/>
          <w:sz w:val="32"/>
          <w:szCs w:val="32"/>
          <w:lang w:val="ru-RU"/>
        </w:rPr>
      </w:pPr>
    </w:p>
    <w:p w14:paraId="064845F3" w14:textId="41C26CA7" w:rsidR="00210557" w:rsidRPr="00B374F9" w:rsidRDefault="00B374F9" w:rsidP="00210557">
      <w:pPr>
        <w:pStyle w:val="Title"/>
        <w:spacing w:before="0"/>
        <w:rPr>
          <w:rFonts w:cs="Arial"/>
          <w:i/>
          <w:sz w:val="36"/>
          <w:szCs w:val="36"/>
        </w:rPr>
      </w:pPr>
      <w:r w:rsidRPr="00B374F9">
        <w:rPr>
          <w:rFonts w:cs="Arial"/>
          <w:sz w:val="36"/>
          <w:szCs w:val="36"/>
        </w:rPr>
        <w:t>НАБАВКА МАСТИ И МАЗИВА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0DED2C86" w14:textId="37368495"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B374F9">
        <w:rPr>
          <w:rFonts w:eastAsia="Arial Unicode MS" w:cs="Arial"/>
          <w:kern w:val="2"/>
        </w:rPr>
        <w:t>3100/0439/2019</w:t>
      </w:r>
    </w:p>
    <w:p w14:paraId="5ED1D77C" w14:textId="7581A633" w:rsidR="009642F1" w:rsidRPr="005B77B4" w:rsidRDefault="009642F1" w:rsidP="009642F1">
      <w:pPr>
        <w:rPr>
          <w:rFonts w:eastAsia="Arial Unicode MS" w:cs="Arial"/>
          <w:kern w:val="2"/>
          <w:lang w:val="sr-Cyrl-RS"/>
        </w:rPr>
      </w:pPr>
      <w:r w:rsidRPr="00C06496">
        <w:rPr>
          <w:rFonts w:eastAsia="Arial Unicode MS" w:cs="Arial"/>
          <w:kern w:val="2"/>
          <w:lang w:val="ru-RU"/>
        </w:rPr>
        <w:t xml:space="preserve">                       </w:t>
      </w:r>
      <w:r w:rsidR="005B77B4">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5B77B4">
        <w:rPr>
          <w:rFonts w:eastAsia="Arial Unicode MS" w:cs="Arial"/>
          <w:kern w:val="2"/>
          <w:lang w:val="sr-Cyrl-RS"/>
        </w:rPr>
        <w:t>Е.05.01. – 435437/3-19 од дана 28.08.2019.</w:t>
      </w:r>
    </w:p>
    <w:p w14:paraId="3344A2D7" w14:textId="77777777" w:rsidR="009642F1" w:rsidRPr="00C06496" w:rsidRDefault="009642F1" w:rsidP="009642F1">
      <w:pPr>
        <w:pStyle w:val="Title"/>
        <w:spacing w:before="0"/>
        <w:rPr>
          <w:rFonts w:cs="Arial"/>
          <w:b w:val="0"/>
          <w:sz w:val="22"/>
          <w:szCs w:val="22"/>
        </w:rPr>
      </w:pPr>
    </w:p>
    <w:p w14:paraId="6B27D012" w14:textId="77777777"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16624B1" w14:textId="77777777"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14:paraId="769A98B4" w14:textId="77777777" w:rsidR="00210557" w:rsidRPr="00C06496" w:rsidRDefault="00210557" w:rsidP="00210557">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10BDA600"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6E713E">
        <w:rPr>
          <w:rFonts w:eastAsia="Arial Unicode MS" w:cs="Arial"/>
          <w:kern w:val="2"/>
          <w:lang w:val="sr-Latn-CS"/>
        </w:rPr>
        <w:t>05.01. – 435437/6-2019</w:t>
      </w:r>
      <w:r w:rsidRPr="00C06496">
        <w:rPr>
          <w:rFonts w:eastAsia="Arial Unicode MS" w:cs="Arial"/>
          <w:kern w:val="2"/>
          <w:lang w:val="ru-RU"/>
        </w:rPr>
        <w:t xml:space="preserve"> од </w:t>
      </w:r>
      <w:r w:rsidR="006E713E">
        <w:rPr>
          <w:rFonts w:eastAsia="Arial Unicode MS" w:cs="Arial"/>
          <w:kern w:val="2"/>
          <w:lang w:val="sr-Latn-CS"/>
        </w:rPr>
        <w:t>10.09.2019.</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4E36F9AF" w14:textId="77777777" w:rsidR="00C53AC6" w:rsidRPr="00C06496" w:rsidRDefault="00C53AC6" w:rsidP="00341B36">
      <w:pPr>
        <w:pStyle w:val="BodyText"/>
        <w:spacing w:before="0"/>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0E2255A4"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5B77B4">
        <w:rPr>
          <w:rFonts w:cs="Arial"/>
          <w:lang w:val="sr-Cyrl-CS"/>
        </w:rPr>
        <w:t>септембар</w:t>
      </w:r>
      <w:r w:rsidR="00086050">
        <w:rPr>
          <w:rFonts w:cs="Arial"/>
          <w:lang w:val="sr-Cyrl-CS"/>
        </w:rPr>
        <w:t xml:space="preserve"> </w:t>
      </w:r>
      <w:r w:rsidRPr="00C06496">
        <w:rPr>
          <w:rFonts w:cs="Arial"/>
          <w:lang w:val="ru-RU"/>
        </w:rPr>
        <w:t xml:space="preserve"> </w:t>
      </w:r>
      <w:r w:rsidR="001F62BF" w:rsidRPr="00C06496">
        <w:rPr>
          <w:rFonts w:cs="Arial"/>
          <w:lang w:val="ru-RU"/>
        </w:rPr>
        <w:t>201</w:t>
      </w:r>
      <w:r w:rsidR="008B0528">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5ED055F5" w14:textId="00AFC28D" w:rsidR="005B77B4" w:rsidRPr="005B77B4" w:rsidRDefault="000C50A0" w:rsidP="005B77B4">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5B77B4">
        <w:rPr>
          <w:rFonts w:eastAsia="Arial Unicode MS" w:cs="Arial"/>
          <w:kern w:val="2"/>
          <w:lang w:val="sr-Cyrl-RS"/>
        </w:rPr>
        <w:t xml:space="preserve">Е.05.01. – 435437/2-19 од дана 28.08.2019. </w:t>
      </w:r>
      <w:r w:rsidR="00261778" w:rsidRPr="00C06496">
        <w:rPr>
          <w:rFonts w:eastAsia="Arial Unicode MS" w:cs="Arial"/>
          <w:kern w:val="2"/>
          <w:lang w:val="ru-RU"/>
        </w:rPr>
        <w:t>године и Решења о образовању комисије за јавну набавку број</w:t>
      </w:r>
      <w:r w:rsidR="005B77B4" w:rsidRPr="005B77B4">
        <w:rPr>
          <w:rFonts w:eastAsia="Arial Unicode MS" w:cs="Arial"/>
          <w:kern w:val="2"/>
          <w:lang w:val="sr-Cyrl-RS"/>
        </w:rPr>
        <w:t xml:space="preserve"> </w:t>
      </w:r>
      <w:r w:rsidR="005B77B4">
        <w:rPr>
          <w:rFonts w:eastAsia="Arial Unicode MS" w:cs="Arial"/>
          <w:kern w:val="2"/>
          <w:lang w:val="sr-Cyrl-RS"/>
        </w:rPr>
        <w:t>Е.05.01. – 435437/3-19 од дана 28.08.2019.</w:t>
      </w:r>
    </w:p>
    <w:p w14:paraId="001156F9" w14:textId="030480DD" w:rsidR="00261778" w:rsidRPr="00C06496" w:rsidRDefault="00261778" w:rsidP="000C50A0">
      <w:pPr>
        <w:spacing w:before="0"/>
        <w:rPr>
          <w:rFonts w:eastAsia="TimesNewRomanPSMT" w:cs="Arial"/>
          <w:kern w:val="2"/>
          <w:lang w:val="ru-RU"/>
        </w:rPr>
      </w:pPr>
      <w:r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455BF398"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rPr>
        <w:t xml:space="preserve"> </w:t>
      </w:r>
      <w:r w:rsidR="00B374F9">
        <w:rPr>
          <w:rFonts w:cs="Arial"/>
          <w:b/>
        </w:rPr>
        <w:t>3100/0439/2019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14:paraId="2DF8D21A" w14:textId="757C67B2" w:rsidR="00C62AA7" w:rsidRPr="00C06496" w:rsidRDefault="00845028" w:rsidP="004C3B38">
            <w:pPr>
              <w:tabs>
                <w:tab w:val="left" w:pos="360"/>
                <w:tab w:val="left" w:pos="567"/>
                <w:tab w:val="right" w:leader="dot" w:pos="9639"/>
              </w:tabs>
              <w:jc w:val="center"/>
              <w:rPr>
                <w:rFonts w:cs="Arial"/>
              </w:rPr>
            </w:pPr>
            <w:r>
              <w:rPr>
                <w:rFonts w:cs="Arial"/>
                <w:lang w:val="sr-Latn-RS"/>
              </w:rPr>
              <w:t>7</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1764C079" w:rsidR="00C62AA7" w:rsidRPr="00C06496" w:rsidRDefault="00845028" w:rsidP="003F7FAA">
            <w:pPr>
              <w:tabs>
                <w:tab w:val="left" w:pos="360"/>
                <w:tab w:val="left" w:pos="567"/>
                <w:tab w:val="right" w:leader="dot" w:pos="9639"/>
              </w:tabs>
              <w:jc w:val="center"/>
              <w:rPr>
                <w:rFonts w:cs="Arial"/>
                <w:lang w:val="sr-Cyrl-CS"/>
              </w:rPr>
            </w:pPr>
            <w:r>
              <w:rPr>
                <w:rFonts w:cs="Arial"/>
                <w:lang w:val="sr-Latn-RS"/>
              </w:rPr>
              <w:t>11</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14:paraId="3C34E451" w14:textId="6D92965A" w:rsidR="00C62AA7" w:rsidRPr="00C06496" w:rsidRDefault="00845028" w:rsidP="003F7FAA">
            <w:pPr>
              <w:tabs>
                <w:tab w:val="left" w:pos="360"/>
                <w:tab w:val="left" w:pos="567"/>
                <w:tab w:val="right" w:leader="dot" w:pos="9639"/>
              </w:tabs>
              <w:jc w:val="center"/>
              <w:rPr>
                <w:rFonts w:cs="Arial"/>
              </w:rPr>
            </w:pPr>
            <w:r>
              <w:rPr>
                <w:rFonts w:cs="Arial"/>
                <w:lang w:val="sr-Latn-RS"/>
              </w:rPr>
              <w:t>12</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320DB25E" w:rsidR="00C62AA7" w:rsidRPr="00C06496" w:rsidRDefault="00845028" w:rsidP="00437B99">
            <w:pPr>
              <w:tabs>
                <w:tab w:val="left" w:pos="360"/>
                <w:tab w:val="left" w:pos="567"/>
                <w:tab w:val="right" w:leader="dot" w:pos="9639"/>
              </w:tabs>
              <w:jc w:val="center"/>
              <w:rPr>
                <w:rFonts w:cs="Arial"/>
              </w:rPr>
            </w:pPr>
            <w:r>
              <w:rPr>
                <w:rFonts w:cs="Arial"/>
                <w:lang w:val="sr-Latn-RS"/>
              </w:rPr>
              <w:t>28</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7BE1C0C1" w:rsidR="00C62AA7" w:rsidRPr="00C06496" w:rsidRDefault="0090205A" w:rsidP="00437B99">
            <w:pPr>
              <w:tabs>
                <w:tab w:val="left" w:pos="360"/>
                <w:tab w:val="left" w:pos="567"/>
                <w:tab w:val="right" w:leader="dot" w:pos="9639"/>
              </w:tabs>
              <w:jc w:val="center"/>
              <w:rPr>
                <w:rFonts w:cs="Arial"/>
              </w:rPr>
            </w:pPr>
            <w:r>
              <w:rPr>
                <w:rFonts w:cs="Arial"/>
                <w:lang w:val="sr-Cyrl-CS"/>
              </w:rPr>
              <w:t>46</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5319DAC2" w:rsidR="00F5264D" w:rsidRPr="00437B99"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90205A">
        <w:rPr>
          <w:rFonts w:cs="Arial"/>
          <w:bCs/>
          <w:noProof/>
          <w:lang w:val="sr-Cyrl-CS"/>
        </w:rPr>
        <w:t>55</w:t>
      </w:r>
      <w:r w:rsidR="00676CD8">
        <w:rPr>
          <w:rFonts w:cs="Arial"/>
          <w:bCs/>
          <w:noProof/>
          <w:lang w:val="sr-Cyrl-CS"/>
        </w:rPr>
        <w:t>.</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BE6B2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BE6B24"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57A4EBF7"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B374F9">
              <w:rPr>
                <w:rFonts w:cs="Arial"/>
                <w:sz w:val="22"/>
                <w:szCs w:val="22"/>
              </w:rPr>
              <w:t>НАБАВКА МАСТИ И МАЗИВА</w:t>
            </w:r>
            <w:r w:rsidR="00341B36">
              <w:rPr>
                <w:rFonts w:cs="Arial"/>
                <w:sz w:val="22"/>
                <w:szCs w:val="22"/>
              </w:rPr>
              <w:t xml:space="preserve">, </w:t>
            </w:r>
            <w:bookmarkEnd w:id="15"/>
          </w:p>
          <w:p w14:paraId="5EC8E64C" w14:textId="77777777" w:rsidR="004276AD" w:rsidRPr="00C06496" w:rsidRDefault="004276AD" w:rsidP="004276AD">
            <w:pPr>
              <w:rPr>
                <w:rFonts w:cs="Arial"/>
                <w:lang w:val="ru-RU"/>
              </w:rPr>
            </w:pPr>
          </w:p>
        </w:tc>
      </w:tr>
      <w:tr w:rsidR="00C06496" w:rsidRPr="00E96936"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E96936"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61ED795" w:rsidR="004276AD" w:rsidRPr="000118E7" w:rsidRDefault="00B374F9" w:rsidP="004276AD">
            <w:pPr>
              <w:jc w:val="center"/>
              <w:rPr>
                <w:rFonts w:cs="Arial"/>
                <w:i/>
                <w:lang w:val="sr-Latn-CS"/>
              </w:rPr>
            </w:pPr>
            <w:r>
              <w:rPr>
                <w:rFonts w:cs="Arial"/>
                <w:lang w:val="sr-Cyrl-CS"/>
              </w:rPr>
              <w:t>Славољуб Стокић</w:t>
            </w:r>
          </w:p>
          <w:p w14:paraId="5BC3B5E5" w14:textId="096333EA" w:rsidR="004276AD" w:rsidRPr="000118E7" w:rsidRDefault="000118E7" w:rsidP="004276AD">
            <w:pPr>
              <w:jc w:val="center"/>
              <w:rPr>
                <w:rFonts w:cs="Arial"/>
                <w:b/>
                <w:u w:val="single"/>
              </w:rPr>
            </w:pPr>
            <w:r>
              <w:rPr>
                <w:rFonts w:cs="Arial"/>
                <w:b/>
                <w:u w:val="single"/>
              </w:rPr>
              <w:t xml:space="preserve">e.mail: </w:t>
            </w:r>
            <w:hyperlink r:id="rId167" w:history="1">
              <w:r w:rsidR="00B374F9">
                <w:rPr>
                  <w:rStyle w:val="Hyperlink"/>
                  <w:rFonts w:cs="Arial"/>
                  <w:b/>
                  <w:color w:val="auto"/>
                </w:rPr>
                <w:t>slavoljub.stokic</w:t>
              </w:r>
              <w:r w:rsidRPr="000118E7">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C06496" w:rsidRDefault="0032186E" w:rsidP="000118E7">
      <w:pPr>
        <w:spacing w:line="360" w:lineRule="auto"/>
        <w:rPr>
          <w:rFonts w:cs="Arial"/>
          <w:lang w:eastAsia="ar-SA"/>
        </w:rPr>
      </w:pPr>
    </w:p>
    <w:p w14:paraId="048067E1" w14:textId="4B73AE6A" w:rsidR="002E12CC" w:rsidRPr="008B0528" w:rsidRDefault="002E12CC" w:rsidP="000118E7">
      <w:pPr>
        <w:spacing w:before="0" w:line="360" w:lineRule="auto"/>
        <w:rPr>
          <w:rFonts w:cs="Arial"/>
          <w:b/>
          <w:lang w:val="sr-Cyrl-CS" w:eastAsia="zh-CN"/>
        </w:rPr>
      </w:pPr>
      <w:r w:rsidRPr="00A81CD6">
        <w:rPr>
          <w:rFonts w:cs="Arial"/>
          <w:lang w:val="ru-RU" w:eastAsia="zh-CN"/>
        </w:rPr>
        <w:t xml:space="preserve">Опис предмета јавне набавке: </w:t>
      </w:r>
      <w:r w:rsidR="00B374F9">
        <w:rPr>
          <w:rFonts w:cs="Arial"/>
          <w:b/>
        </w:rPr>
        <w:t>НАБАВКА МАСТИ И МАЗИВА</w:t>
      </w:r>
      <w:r w:rsidR="00341B36">
        <w:rPr>
          <w:rFonts w:cs="Arial"/>
          <w:b/>
        </w:rPr>
        <w:t xml:space="preserve">, </w:t>
      </w:r>
    </w:p>
    <w:p w14:paraId="4D1DC847" w14:textId="041C3242"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123E16">
        <w:rPr>
          <w:rFonts w:cs="Arial"/>
          <w:lang w:val="sr-Cyrl-RS" w:eastAsia="zh-CN"/>
        </w:rPr>
        <w:t>Мазива и масти</w:t>
      </w:r>
      <w:r w:rsidR="000118E7">
        <w:rPr>
          <w:rFonts w:cs="Arial"/>
          <w:lang w:val="sr-Cyrl-CS" w:eastAsia="zh-CN"/>
        </w:rPr>
        <w:t>.</w:t>
      </w:r>
      <w:r w:rsidR="00507017" w:rsidRPr="00A81CD6">
        <w:rPr>
          <w:rFonts w:cs="Arial"/>
          <w:lang w:val="sr-Cyrl-CS" w:eastAsia="zh-CN"/>
        </w:rPr>
        <w:t xml:space="preserve"> </w:t>
      </w:r>
    </w:p>
    <w:p w14:paraId="0A9925B6" w14:textId="51A54824"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123E16">
        <w:rPr>
          <w:rFonts w:cs="Arial"/>
          <w:lang w:val="sr-Cyrl-CS" w:eastAsia="zh-CN"/>
        </w:rPr>
        <w:t>24951000</w:t>
      </w:r>
    </w:p>
    <w:p w14:paraId="30486965" w14:textId="77777777" w:rsidR="0032186E" w:rsidRPr="00C06496" w:rsidRDefault="0032186E" w:rsidP="0032186E">
      <w:pPr>
        <w:spacing w:before="0"/>
        <w:rPr>
          <w:rFonts w:cs="Arial"/>
          <w:lang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5DD9072E" w14:textId="77777777" w:rsidR="00086050" w:rsidRDefault="00086050" w:rsidP="002E12CC">
      <w:pPr>
        <w:tabs>
          <w:tab w:val="left" w:pos="1134"/>
        </w:tabs>
        <w:rPr>
          <w:rFonts w:cs="Arial"/>
        </w:rPr>
      </w:pPr>
    </w:p>
    <w:p w14:paraId="69F561D3" w14:textId="77777777" w:rsidR="00086050" w:rsidRDefault="00086050" w:rsidP="002E12CC">
      <w:pPr>
        <w:tabs>
          <w:tab w:val="left" w:pos="1134"/>
        </w:tabs>
        <w:rPr>
          <w:rFonts w:cs="Arial"/>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Default="0032186E" w:rsidP="00874F5B">
      <w:pPr>
        <w:rPr>
          <w:rFonts w:cs="Arial"/>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6"/>
      <w:r w:rsidRPr="00C06496">
        <w:rPr>
          <w:rFonts w:cs="Arial"/>
        </w:rPr>
        <w:t>)</w:t>
      </w:r>
    </w:p>
    <w:p w14:paraId="6CBCB499" w14:textId="77777777" w:rsidR="00260BD2" w:rsidRPr="00C06496" w:rsidRDefault="00260BD2" w:rsidP="00874F5B">
      <w:pPr>
        <w:rPr>
          <w:rFonts w:cs="Arial"/>
          <w:b/>
        </w:rPr>
      </w:pP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5CCE2DB7" w14:textId="77777777" w:rsidR="00260BD2" w:rsidRPr="00260BD2" w:rsidRDefault="00260BD2" w:rsidP="00260BD2">
      <w:pPr>
        <w:rPr>
          <w:lang w:val="sr-Cyrl-CS" w:eastAsia="ar-SA"/>
        </w:rPr>
      </w:pPr>
    </w:p>
    <w:tbl>
      <w:tblPr>
        <w:tblW w:w="9017" w:type="dxa"/>
        <w:tblInd w:w="113" w:type="dxa"/>
        <w:tblLook w:val="04A0" w:firstRow="1" w:lastRow="0" w:firstColumn="1" w:lastColumn="0" w:noHBand="0" w:noVBand="1"/>
      </w:tblPr>
      <w:tblGrid>
        <w:gridCol w:w="1199"/>
        <w:gridCol w:w="1239"/>
        <w:gridCol w:w="4732"/>
        <w:gridCol w:w="648"/>
        <w:gridCol w:w="1199"/>
      </w:tblGrid>
      <w:tr w:rsidR="00260BD2" w:rsidRPr="00260BD2" w14:paraId="121B973C" w14:textId="77777777" w:rsidTr="00260BD2">
        <w:trPr>
          <w:trHeight w:val="485"/>
        </w:trPr>
        <w:tc>
          <w:tcPr>
            <w:tcW w:w="11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107181"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Pozicija</w:t>
            </w:r>
          </w:p>
        </w:tc>
        <w:tc>
          <w:tcPr>
            <w:tcW w:w="1239" w:type="dxa"/>
            <w:tcBorders>
              <w:top w:val="single" w:sz="4" w:space="0" w:color="auto"/>
              <w:left w:val="nil"/>
              <w:bottom w:val="single" w:sz="4" w:space="0" w:color="auto"/>
              <w:right w:val="single" w:sz="4" w:space="0" w:color="auto"/>
            </w:tcBorders>
            <w:shd w:val="clear" w:color="000000" w:fill="EAEAEA"/>
            <w:vAlign w:val="center"/>
            <w:hideMark/>
          </w:tcPr>
          <w:p w14:paraId="03DF13FF"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Šifra</w:t>
            </w:r>
          </w:p>
        </w:tc>
        <w:tc>
          <w:tcPr>
            <w:tcW w:w="4732" w:type="dxa"/>
            <w:tcBorders>
              <w:top w:val="single" w:sz="4" w:space="0" w:color="auto"/>
              <w:left w:val="nil"/>
              <w:bottom w:val="single" w:sz="4" w:space="0" w:color="auto"/>
              <w:right w:val="single" w:sz="4" w:space="0" w:color="auto"/>
            </w:tcBorders>
            <w:shd w:val="clear" w:color="000000" w:fill="EAEAEA"/>
            <w:vAlign w:val="center"/>
            <w:hideMark/>
          </w:tcPr>
          <w:p w14:paraId="200EBE9C"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Naziv proizvoda</w:t>
            </w:r>
          </w:p>
        </w:tc>
        <w:tc>
          <w:tcPr>
            <w:tcW w:w="648" w:type="dxa"/>
            <w:tcBorders>
              <w:top w:val="single" w:sz="4" w:space="0" w:color="auto"/>
              <w:left w:val="nil"/>
              <w:bottom w:val="single" w:sz="4" w:space="0" w:color="auto"/>
              <w:right w:val="single" w:sz="4" w:space="0" w:color="auto"/>
            </w:tcBorders>
            <w:shd w:val="clear" w:color="000000" w:fill="EAEAEA"/>
            <w:vAlign w:val="center"/>
            <w:hideMark/>
          </w:tcPr>
          <w:p w14:paraId="70B31726"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JM</w:t>
            </w:r>
          </w:p>
        </w:tc>
        <w:tc>
          <w:tcPr>
            <w:tcW w:w="1199" w:type="dxa"/>
            <w:tcBorders>
              <w:top w:val="single" w:sz="4" w:space="0" w:color="auto"/>
              <w:left w:val="nil"/>
              <w:bottom w:val="single" w:sz="4" w:space="0" w:color="auto"/>
              <w:right w:val="single" w:sz="4" w:space="0" w:color="auto"/>
            </w:tcBorders>
            <w:shd w:val="clear" w:color="000000" w:fill="EAEAEA"/>
            <w:vAlign w:val="center"/>
            <w:hideMark/>
          </w:tcPr>
          <w:p w14:paraId="218BFAA7"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Ukupna količina</w:t>
            </w:r>
          </w:p>
        </w:tc>
      </w:tr>
      <w:tr w:rsidR="00260BD2" w:rsidRPr="00260BD2" w14:paraId="4599DEB8" w14:textId="77777777" w:rsidTr="00260BD2">
        <w:trPr>
          <w:trHeight w:val="1214"/>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4785A5F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 </w:t>
            </w:r>
          </w:p>
        </w:tc>
        <w:tc>
          <w:tcPr>
            <w:tcW w:w="1239" w:type="dxa"/>
            <w:tcBorders>
              <w:top w:val="nil"/>
              <w:left w:val="nil"/>
              <w:bottom w:val="single" w:sz="4" w:space="0" w:color="auto"/>
              <w:right w:val="single" w:sz="4" w:space="0" w:color="auto"/>
            </w:tcBorders>
            <w:shd w:val="clear" w:color="auto" w:fill="auto"/>
            <w:vAlign w:val="center"/>
            <w:hideMark/>
          </w:tcPr>
          <w:p w14:paraId="6D3D1EBE"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756466 </w:t>
            </w:r>
          </w:p>
        </w:tc>
        <w:tc>
          <w:tcPr>
            <w:tcW w:w="4732" w:type="dxa"/>
            <w:tcBorders>
              <w:top w:val="nil"/>
              <w:left w:val="nil"/>
              <w:bottom w:val="single" w:sz="4" w:space="0" w:color="auto"/>
              <w:right w:val="single" w:sz="4" w:space="0" w:color="auto"/>
            </w:tcBorders>
            <w:shd w:val="clear" w:color="auto" w:fill="auto"/>
            <w:vAlign w:val="center"/>
            <w:hideMark/>
          </w:tcPr>
          <w:p w14:paraId="5CD13E55"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AL KOMPLEKSNA MAZIVA JUS ISO LCDIB2 L-XBDIB 2 NLGI 2 FOUR BALL SVARIV.MIN 3000 N SR.PREČ.HAB.MAX 0,8 CENTRAL.PODMAZIVANJE</w:t>
            </w:r>
          </w:p>
        </w:tc>
        <w:tc>
          <w:tcPr>
            <w:tcW w:w="648" w:type="dxa"/>
            <w:tcBorders>
              <w:top w:val="nil"/>
              <w:left w:val="nil"/>
              <w:bottom w:val="single" w:sz="4" w:space="0" w:color="auto"/>
              <w:right w:val="single" w:sz="4" w:space="0" w:color="auto"/>
            </w:tcBorders>
            <w:shd w:val="clear" w:color="auto" w:fill="auto"/>
            <w:vAlign w:val="center"/>
            <w:hideMark/>
          </w:tcPr>
          <w:p w14:paraId="62511E84"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D0C8D6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1980 </w:t>
            </w:r>
          </w:p>
        </w:tc>
      </w:tr>
      <w:tr w:rsidR="00260BD2" w:rsidRPr="00260BD2" w14:paraId="3FF97F29" w14:textId="77777777" w:rsidTr="00260BD2">
        <w:trPr>
          <w:trHeight w:val="1214"/>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3B02101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 </w:t>
            </w:r>
          </w:p>
        </w:tc>
        <w:tc>
          <w:tcPr>
            <w:tcW w:w="1239" w:type="dxa"/>
            <w:tcBorders>
              <w:top w:val="nil"/>
              <w:left w:val="nil"/>
              <w:bottom w:val="single" w:sz="4" w:space="0" w:color="auto"/>
              <w:right w:val="single" w:sz="4" w:space="0" w:color="auto"/>
            </w:tcBorders>
            <w:shd w:val="clear" w:color="auto" w:fill="auto"/>
            <w:vAlign w:val="center"/>
            <w:hideMark/>
          </w:tcPr>
          <w:p w14:paraId="592EF9C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457981 </w:t>
            </w:r>
          </w:p>
        </w:tc>
        <w:tc>
          <w:tcPr>
            <w:tcW w:w="4732" w:type="dxa"/>
            <w:tcBorders>
              <w:top w:val="nil"/>
              <w:left w:val="nil"/>
              <w:bottom w:val="single" w:sz="4" w:space="0" w:color="auto"/>
              <w:right w:val="single" w:sz="4" w:space="0" w:color="auto"/>
            </w:tcBorders>
            <w:shd w:val="clear" w:color="auto" w:fill="auto"/>
            <w:vAlign w:val="center"/>
            <w:hideMark/>
          </w:tcPr>
          <w:p w14:paraId="7A30F11A"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BEZ ČVRSTIH DODATAKA JUS ISO L-XCCHB 2 NLGI 2 FOUR BALL SVARIV.MIN 3000N,SR.PREČ.HAB.MAX 0,5 PRITISAK TEČENJA, -300C</w:t>
            </w:r>
          </w:p>
        </w:tc>
        <w:tc>
          <w:tcPr>
            <w:tcW w:w="648" w:type="dxa"/>
            <w:tcBorders>
              <w:top w:val="nil"/>
              <w:left w:val="nil"/>
              <w:bottom w:val="single" w:sz="4" w:space="0" w:color="auto"/>
              <w:right w:val="single" w:sz="4" w:space="0" w:color="auto"/>
            </w:tcBorders>
            <w:shd w:val="clear" w:color="auto" w:fill="auto"/>
            <w:vAlign w:val="center"/>
            <w:hideMark/>
          </w:tcPr>
          <w:p w14:paraId="429E59E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4FEC86BA"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3640 </w:t>
            </w:r>
          </w:p>
        </w:tc>
      </w:tr>
      <w:tr w:rsidR="00260BD2" w:rsidRPr="00260BD2" w14:paraId="4BB8CC5A" w14:textId="77777777" w:rsidTr="00260BD2">
        <w:trPr>
          <w:trHeight w:val="1457"/>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61902FD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 </w:t>
            </w:r>
          </w:p>
        </w:tc>
        <w:tc>
          <w:tcPr>
            <w:tcW w:w="1239" w:type="dxa"/>
            <w:tcBorders>
              <w:top w:val="nil"/>
              <w:left w:val="nil"/>
              <w:bottom w:val="single" w:sz="4" w:space="0" w:color="auto"/>
              <w:right w:val="single" w:sz="4" w:space="0" w:color="auto"/>
            </w:tcBorders>
            <w:shd w:val="clear" w:color="auto" w:fill="auto"/>
            <w:vAlign w:val="center"/>
            <w:hideMark/>
          </w:tcPr>
          <w:p w14:paraId="738762A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1463306 </w:t>
            </w:r>
          </w:p>
        </w:tc>
        <w:tc>
          <w:tcPr>
            <w:tcW w:w="4732" w:type="dxa"/>
            <w:tcBorders>
              <w:top w:val="nil"/>
              <w:left w:val="nil"/>
              <w:bottom w:val="single" w:sz="4" w:space="0" w:color="auto"/>
              <w:right w:val="single" w:sz="4" w:space="0" w:color="auto"/>
            </w:tcBorders>
            <w:shd w:val="clear" w:color="auto" w:fill="auto"/>
            <w:vAlign w:val="center"/>
            <w:hideMark/>
          </w:tcPr>
          <w:p w14:paraId="2BE098EE"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SA DODATKOM MIKROFLUX-PD ADITIVA ISO-L-XCCHB2,DIN51502 KP2K-30 TEMP.-30C DO+130C SRED.PRE.HAB.MAX.0,5MM;PRIT.TEČ.- 30CMAX.2000MBAR</w:t>
            </w:r>
          </w:p>
        </w:tc>
        <w:tc>
          <w:tcPr>
            <w:tcW w:w="648" w:type="dxa"/>
            <w:tcBorders>
              <w:top w:val="nil"/>
              <w:left w:val="nil"/>
              <w:bottom w:val="single" w:sz="4" w:space="0" w:color="auto"/>
              <w:right w:val="single" w:sz="4" w:space="0" w:color="auto"/>
            </w:tcBorders>
            <w:shd w:val="clear" w:color="auto" w:fill="auto"/>
            <w:vAlign w:val="center"/>
            <w:hideMark/>
          </w:tcPr>
          <w:p w14:paraId="6257AA7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833866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24200 </w:t>
            </w:r>
          </w:p>
        </w:tc>
      </w:tr>
      <w:tr w:rsidR="00260BD2" w:rsidRPr="00260BD2" w14:paraId="718084F7"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0B8480D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 </w:t>
            </w:r>
          </w:p>
        </w:tc>
        <w:tc>
          <w:tcPr>
            <w:tcW w:w="1239" w:type="dxa"/>
            <w:tcBorders>
              <w:top w:val="nil"/>
              <w:left w:val="nil"/>
              <w:bottom w:val="single" w:sz="4" w:space="0" w:color="auto"/>
              <w:right w:val="single" w:sz="4" w:space="0" w:color="auto"/>
            </w:tcBorders>
            <w:shd w:val="clear" w:color="auto" w:fill="auto"/>
            <w:vAlign w:val="center"/>
            <w:hideMark/>
          </w:tcPr>
          <w:p w14:paraId="754FCAB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473405 </w:t>
            </w:r>
          </w:p>
        </w:tc>
        <w:tc>
          <w:tcPr>
            <w:tcW w:w="4732" w:type="dxa"/>
            <w:tcBorders>
              <w:top w:val="nil"/>
              <w:left w:val="nil"/>
              <w:bottom w:val="single" w:sz="4" w:space="0" w:color="auto"/>
              <w:right w:val="single" w:sz="4" w:space="0" w:color="auto"/>
            </w:tcBorders>
            <w:shd w:val="clear" w:color="auto" w:fill="auto"/>
            <w:vAlign w:val="center"/>
            <w:hideMark/>
          </w:tcPr>
          <w:p w14:paraId="1121A08F"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VIŠENAMENSKA MAZIVA NLGI 2 JUS ISO L-XBBHA 2 SRPS B.H3.634 NLGI 2</w:t>
            </w:r>
          </w:p>
        </w:tc>
        <w:tc>
          <w:tcPr>
            <w:tcW w:w="648" w:type="dxa"/>
            <w:tcBorders>
              <w:top w:val="nil"/>
              <w:left w:val="nil"/>
              <w:bottom w:val="single" w:sz="4" w:space="0" w:color="auto"/>
              <w:right w:val="single" w:sz="4" w:space="0" w:color="auto"/>
            </w:tcBorders>
            <w:shd w:val="clear" w:color="auto" w:fill="auto"/>
            <w:vAlign w:val="center"/>
            <w:hideMark/>
          </w:tcPr>
          <w:p w14:paraId="5219570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312B9F06"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23480 </w:t>
            </w:r>
          </w:p>
        </w:tc>
      </w:tr>
      <w:tr w:rsidR="00260BD2" w:rsidRPr="00260BD2" w14:paraId="39887EBE" w14:textId="77777777" w:rsidTr="00260BD2">
        <w:trPr>
          <w:trHeight w:val="485"/>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6A79E52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5 </w:t>
            </w:r>
          </w:p>
        </w:tc>
        <w:tc>
          <w:tcPr>
            <w:tcW w:w="1239" w:type="dxa"/>
            <w:tcBorders>
              <w:top w:val="nil"/>
              <w:left w:val="nil"/>
              <w:bottom w:val="single" w:sz="4" w:space="0" w:color="auto"/>
              <w:right w:val="single" w:sz="4" w:space="0" w:color="auto"/>
            </w:tcBorders>
            <w:shd w:val="clear" w:color="auto" w:fill="auto"/>
            <w:vAlign w:val="center"/>
            <w:hideMark/>
          </w:tcPr>
          <w:p w14:paraId="6157DDF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905941 </w:t>
            </w:r>
          </w:p>
        </w:tc>
        <w:tc>
          <w:tcPr>
            <w:tcW w:w="4732" w:type="dxa"/>
            <w:tcBorders>
              <w:top w:val="nil"/>
              <w:left w:val="nil"/>
              <w:bottom w:val="single" w:sz="4" w:space="0" w:color="auto"/>
              <w:right w:val="single" w:sz="4" w:space="0" w:color="auto"/>
            </w:tcBorders>
            <w:shd w:val="clear" w:color="auto" w:fill="auto"/>
            <w:vAlign w:val="center"/>
            <w:hideMark/>
          </w:tcPr>
          <w:p w14:paraId="02EAD7F9"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VIŠENAMENSKA MAZIVA NLGI 2</w:t>
            </w:r>
          </w:p>
        </w:tc>
        <w:tc>
          <w:tcPr>
            <w:tcW w:w="648" w:type="dxa"/>
            <w:tcBorders>
              <w:top w:val="nil"/>
              <w:left w:val="nil"/>
              <w:bottom w:val="single" w:sz="4" w:space="0" w:color="auto"/>
              <w:right w:val="single" w:sz="4" w:space="0" w:color="auto"/>
            </w:tcBorders>
            <w:shd w:val="clear" w:color="auto" w:fill="auto"/>
            <w:vAlign w:val="center"/>
            <w:hideMark/>
          </w:tcPr>
          <w:p w14:paraId="066C286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7E55B833"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80 </w:t>
            </w:r>
          </w:p>
        </w:tc>
      </w:tr>
      <w:tr w:rsidR="00260BD2" w:rsidRPr="00260BD2" w14:paraId="4219FF62" w14:textId="77777777" w:rsidTr="00260BD2">
        <w:trPr>
          <w:trHeight w:val="1457"/>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4473244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6 </w:t>
            </w:r>
          </w:p>
        </w:tc>
        <w:tc>
          <w:tcPr>
            <w:tcW w:w="1239" w:type="dxa"/>
            <w:tcBorders>
              <w:top w:val="nil"/>
              <w:left w:val="nil"/>
              <w:bottom w:val="single" w:sz="4" w:space="0" w:color="auto"/>
              <w:right w:val="single" w:sz="4" w:space="0" w:color="auto"/>
            </w:tcBorders>
            <w:shd w:val="clear" w:color="auto" w:fill="auto"/>
            <w:vAlign w:val="center"/>
            <w:hideMark/>
          </w:tcPr>
          <w:p w14:paraId="1042944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756431 </w:t>
            </w:r>
          </w:p>
        </w:tc>
        <w:tc>
          <w:tcPr>
            <w:tcW w:w="4732" w:type="dxa"/>
            <w:tcBorders>
              <w:top w:val="nil"/>
              <w:left w:val="nil"/>
              <w:bottom w:val="single" w:sz="4" w:space="0" w:color="auto"/>
              <w:right w:val="single" w:sz="4" w:space="0" w:color="auto"/>
            </w:tcBorders>
            <w:shd w:val="clear" w:color="auto" w:fill="auto"/>
            <w:vAlign w:val="center"/>
            <w:hideMark/>
          </w:tcPr>
          <w:p w14:paraId="65401AC6"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LITIJUMSKA MAZIVNA SA DODATKOM EP ADITIVA ZA JAKA OPTEREĆENJA TEMPERATURNI INTERVAL -30 DO 120 C ISO L-XCCHB 2  DIN 51502 KP2K-30 SR.PREČ.HAB. MA</w:t>
            </w:r>
          </w:p>
        </w:tc>
        <w:tc>
          <w:tcPr>
            <w:tcW w:w="648" w:type="dxa"/>
            <w:tcBorders>
              <w:top w:val="nil"/>
              <w:left w:val="nil"/>
              <w:bottom w:val="single" w:sz="4" w:space="0" w:color="auto"/>
              <w:right w:val="single" w:sz="4" w:space="0" w:color="auto"/>
            </w:tcBorders>
            <w:shd w:val="clear" w:color="auto" w:fill="auto"/>
            <w:vAlign w:val="center"/>
            <w:hideMark/>
          </w:tcPr>
          <w:p w14:paraId="674FFEB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02EC663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9020 </w:t>
            </w:r>
          </w:p>
        </w:tc>
      </w:tr>
      <w:tr w:rsidR="00260BD2" w:rsidRPr="00260BD2" w14:paraId="2ED4A0BE"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7A671D4E"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 </w:t>
            </w:r>
          </w:p>
        </w:tc>
        <w:tc>
          <w:tcPr>
            <w:tcW w:w="1239" w:type="dxa"/>
            <w:tcBorders>
              <w:top w:val="nil"/>
              <w:left w:val="nil"/>
              <w:bottom w:val="single" w:sz="4" w:space="0" w:color="auto"/>
              <w:right w:val="single" w:sz="4" w:space="0" w:color="auto"/>
            </w:tcBorders>
            <w:shd w:val="clear" w:color="auto" w:fill="auto"/>
            <w:vAlign w:val="center"/>
            <w:hideMark/>
          </w:tcPr>
          <w:p w14:paraId="60DC2DD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473456 </w:t>
            </w:r>
          </w:p>
        </w:tc>
        <w:tc>
          <w:tcPr>
            <w:tcW w:w="4732" w:type="dxa"/>
            <w:tcBorders>
              <w:top w:val="nil"/>
              <w:left w:val="nil"/>
              <w:bottom w:val="single" w:sz="4" w:space="0" w:color="auto"/>
              <w:right w:val="single" w:sz="4" w:space="0" w:color="auto"/>
            </w:tcBorders>
            <w:shd w:val="clear" w:color="auto" w:fill="auto"/>
            <w:vAlign w:val="center"/>
            <w:hideMark/>
          </w:tcPr>
          <w:p w14:paraId="79D7C90D"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MAZIVA ZA OTOVRENE ZUPČ.PRENOSE SA MOS2 JUS ISO L-XBCIB 3 SRPS B.H3.624 NLGI 3</w:t>
            </w:r>
          </w:p>
        </w:tc>
        <w:tc>
          <w:tcPr>
            <w:tcW w:w="648" w:type="dxa"/>
            <w:tcBorders>
              <w:top w:val="nil"/>
              <w:left w:val="nil"/>
              <w:bottom w:val="single" w:sz="4" w:space="0" w:color="auto"/>
              <w:right w:val="single" w:sz="4" w:space="0" w:color="auto"/>
            </w:tcBorders>
            <w:shd w:val="clear" w:color="auto" w:fill="auto"/>
            <w:vAlign w:val="center"/>
            <w:hideMark/>
          </w:tcPr>
          <w:p w14:paraId="6648F52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17F1B5B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900 </w:t>
            </w:r>
          </w:p>
        </w:tc>
      </w:tr>
      <w:tr w:rsidR="00260BD2" w:rsidRPr="00260BD2" w14:paraId="483B8B8B" w14:textId="77777777" w:rsidTr="00260BD2">
        <w:trPr>
          <w:trHeight w:val="485"/>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E277782"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8 </w:t>
            </w:r>
          </w:p>
        </w:tc>
        <w:tc>
          <w:tcPr>
            <w:tcW w:w="1239" w:type="dxa"/>
            <w:tcBorders>
              <w:top w:val="nil"/>
              <w:left w:val="nil"/>
              <w:bottom w:val="single" w:sz="4" w:space="0" w:color="auto"/>
              <w:right w:val="single" w:sz="4" w:space="0" w:color="auto"/>
            </w:tcBorders>
            <w:shd w:val="clear" w:color="auto" w:fill="auto"/>
            <w:vAlign w:val="center"/>
            <w:hideMark/>
          </w:tcPr>
          <w:p w14:paraId="3B2091F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754943 </w:t>
            </w:r>
          </w:p>
        </w:tc>
        <w:tc>
          <w:tcPr>
            <w:tcW w:w="4732" w:type="dxa"/>
            <w:tcBorders>
              <w:top w:val="nil"/>
              <w:left w:val="nil"/>
              <w:bottom w:val="single" w:sz="4" w:space="0" w:color="auto"/>
              <w:right w:val="single" w:sz="4" w:space="0" w:color="auto"/>
            </w:tcBorders>
            <w:shd w:val="clear" w:color="auto" w:fill="auto"/>
            <w:vAlign w:val="center"/>
            <w:hideMark/>
          </w:tcPr>
          <w:p w14:paraId="6B8B8A9D"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MAZIVNA SA DODATKOM MOS SRPS B.H3.666</w:t>
            </w:r>
          </w:p>
        </w:tc>
        <w:tc>
          <w:tcPr>
            <w:tcW w:w="648" w:type="dxa"/>
            <w:tcBorders>
              <w:top w:val="nil"/>
              <w:left w:val="nil"/>
              <w:bottom w:val="single" w:sz="4" w:space="0" w:color="auto"/>
              <w:right w:val="single" w:sz="4" w:space="0" w:color="auto"/>
            </w:tcBorders>
            <w:shd w:val="clear" w:color="auto" w:fill="auto"/>
            <w:vAlign w:val="center"/>
            <w:hideMark/>
          </w:tcPr>
          <w:p w14:paraId="63518E7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4AD4292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3420 </w:t>
            </w:r>
          </w:p>
        </w:tc>
      </w:tr>
      <w:tr w:rsidR="00260BD2" w:rsidRPr="00260BD2" w14:paraId="20F98FD0" w14:textId="77777777" w:rsidTr="00260BD2">
        <w:trPr>
          <w:trHeight w:val="971"/>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F652D3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 </w:t>
            </w:r>
          </w:p>
        </w:tc>
        <w:tc>
          <w:tcPr>
            <w:tcW w:w="1239" w:type="dxa"/>
            <w:tcBorders>
              <w:top w:val="nil"/>
              <w:left w:val="nil"/>
              <w:bottom w:val="single" w:sz="4" w:space="0" w:color="auto"/>
              <w:right w:val="single" w:sz="4" w:space="0" w:color="auto"/>
            </w:tcBorders>
            <w:shd w:val="clear" w:color="auto" w:fill="auto"/>
            <w:vAlign w:val="center"/>
            <w:hideMark/>
          </w:tcPr>
          <w:p w14:paraId="57834E2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1550101 </w:t>
            </w:r>
          </w:p>
        </w:tc>
        <w:tc>
          <w:tcPr>
            <w:tcW w:w="4732" w:type="dxa"/>
            <w:tcBorders>
              <w:top w:val="nil"/>
              <w:left w:val="nil"/>
              <w:bottom w:val="single" w:sz="4" w:space="0" w:color="auto"/>
              <w:right w:val="single" w:sz="4" w:space="0" w:color="auto"/>
            </w:tcBorders>
            <w:shd w:val="clear" w:color="auto" w:fill="auto"/>
            <w:vAlign w:val="center"/>
            <w:hideMark/>
          </w:tcPr>
          <w:p w14:paraId="635ACF9D" w14:textId="1FA11251" w:rsidR="00260BD2" w:rsidRPr="00260BD2" w:rsidRDefault="00260BD2" w:rsidP="00260BD2">
            <w:pPr>
              <w:spacing w:before="0"/>
              <w:jc w:val="left"/>
              <w:rPr>
                <w:rFonts w:cs="Arial"/>
                <w:color w:val="000000"/>
                <w:sz w:val="18"/>
                <w:szCs w:val="18"/>
              </w:rPr>
            </w:pPr>
            <w:r w:rsidRPr="00260BD2">
              <w:rPr>
                <w:rFonts w:cs="Arial"/>
                <w:color w:val="000000"/>
                <w:sz w:val="18"/>
                <w:szCs w:val="18"/>
              </w:rPr>
              <w:t>MAST ZA VISOKE TEMPERATURE LGHQ 3 DIN ISO 2176; DIN ISO 2137; TEMP.RADNI OPSEG -20 +150*C</w:t>
            </w:r>
            <w:r w:rsidR="00BE6B24">
              <w:rPr>
                <w:rFonts w:cs="Arial"/>
                <w:color w:val="000000"/>
                <w:sz w:val="18"/>
                <w:szCs w:val="18"/>
              </w:rPr>
              <w:t xml:space="preserve"> ILI ODGOVARAJUĆA</w:t>
            </w:r>
          </w:p>
        </w:tc>
        <w:tc>
          <w:tcPr>
            <w:tcW w:w="648" w:type="dxa"/>
            <w:tcBorders>
              <w:top w:val="nil"/>
              <w:left w:val="nil"/>
              <w:bottom w:val="single" w:sz="4" w:space="0" w:color="auto"/>
              <w:right w:val="single" w:sz="4" w:space="0" w:color="auto"/>
            </w:tcBorders>
            <w:shd w:val="clear" w:color="auto" w:fill="auto"/>
            <w:vAlign w:val="center"/>
            <w:hideMark/>
          </w:tcPr>
          <w:p w14:paraId="2DDBADE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FAA3D2B"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900 </w:t>
            </w:r>
          </w:p>
        </w:tc>
      </w:tr>
      <w:tr w:rsidR="00260BD2" w:rsidRPr="00260BD2" w14:paraId="18B34026"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10ED556"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10 </w:t>
            </w:r>
          </w:p>
        </w:tc>
        <w:tc>
          <w:tcPr>
            <w:tcW w:w="1239" w:type="dxa"/>
            <w:tcBorders>
              <w:top w:val="nil"/>
              <w:left w:val="nil"/>
              <w:bottom w:val="single" w:sz="4" w:space="0" w:color="auto"/>
              <w:right w:val="single" w:sz="4" w:space="0" w:color="auto"/>
            </w:tcBorders>
            <w:shd w:val="clear" w:color="auto" w:fill="auto"/>
            <w:vAlign w:val="center"/>
            <w:hideMark/>
          </w:tcPr>
          <w:p w14:paraId="511B159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458023 </w:t>
            </w:r>
          </w:p>
        </w:tc>
        <w:tc>
          <w:tcPr>
            <w:tcW w:w="4732" w:type="dxa"/>
            <w:tcBorders>
              <w:top w:val="nil"/>
              <w:left w:val="nil"/>
              <w:bottom w:val="single" w:sz="4" w:space="0" w:color="auto"/>
              <w:right w:val="single" w:sz="4" w:space="0" w:color="auto"/>
            </w:tcBorders>
            <w:shd w:val="clear" w:color="auto" w:fill="auto"/>
            <w:vAlign w:val="center"/>
            <w:hideMark/>
          </w:tcPr>
          <w:p w14:paraId="17190BEB"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MAZIVO SPECIJALNO ZA OTVOR.I ZATV.ZUPČ.I ČEL.UŽAD SRPS ISO 12925-1 ISO L-CKM IS 01 551</w:t>
            </w:r>
          </w:p>
        </w:tc>
        <w:tc>
          <w:tcPr>
            <w:tcW w:w="648" w:type="dxa"/>
            <w:tcBorders>
              <w:top w:val="nil"/>
              <w:left w:val="nil"/>
              <w:bottom w:val="single" w:sz="4" w:space="0" w:color="auto"/>
              <w:right w:val="single" w:sz="4" w:space="0" w:color="auto"/>
            </w:tcBorders>
            <w:shd w:val="clear" w:color="auto" w:fill="auto"/>
            <w:vAlign w:val="center"/>
            <w:hideMark/>
          </w:tcPr>
          <w:p w14:paraId="36EAEEB8"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6DD4D318"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1680 </w:t>
            </w:r>
          </w:p>
        </w:tc>
      </w:tr>
    </w:tbl>
    <w:p w14:paraId="2A931CCE" w14:textId="77777777" w:rsidR="00086050" w:rsidRPr="00086050" w:rsidRDefault="00086050" w:rsidP="00086050">
      <w:pPr>
        <w:rPr>
          <w:lang w:val="sr-Cyrl-CS" w:eastAsia="ar-SA"/>
        </w:rPr>
      </w:pPr>
    </w:p>
    <w:p w14:paraId="7DA9241D" w14:textId="77777777" w:rsidR="00C21A83" w:rsidRPr="00FF68B4" w:rsidRDefault="00C21A83" w:rsidP="00A81CD6">
      <w:pPr>
        <w:rPr>
          <w:rFonts w:eastAsia="TimesNewRomanPSMT" w:cs="Arial"/>
          <w:b/>
          <w:bCs/>
          <w:iCs/>
          <w:lang w:val="sr-Latn-RS"/>
        </w:rPr>
      </w:pPr>
    </w:p>
    <w:p w14:paraId="1E6939BC" w14:textId="77777777" w:rsidR="00260BD2" w:rsidRDefault="00260BD2" w:rsidP="00C96528">
      <w:pPr>
        <w:rPr>
          <w:rFonts w:cs="Arial"/>
        </w:rPr>
      </w:pPr>
      <w:bookmarkStart w:id="20" w:name="_Toc442559884"/>
    </w:p>
    <w:p w14:paraId="5F7455AB" w14:textId="77777777" w:rsidR="00C96528" w:rsidRDefault="00C96528" w:rsidP="00C96528">
      <w:pPr>
        <w:rPr>
          <w:rFonts w:cs="Arial"/>
        </w:rPr>
      </w:pPr>
      <w:r>
        <w:rPr>
          <w:rFonts w:cs="Arial"/>
        </w:rPr>
        <w:lastRenderedPageBreak/>
        <w:t>Уз понуду  за масти доставити важеће сертификате за произвођача ISO 9001, ISO 14000</w:t>
      </w:r>
      <w:r>
        <w:rPr>
          <w:rFonts w:cs="Arial"/>
          <w:lang w:val="sr-Cyrl-RS"/>
        </w:rPr>
        <w:t>.</w:t>
      </w:r>
      <w:r>
        <w:rPr>
          <w:rFonts w:cs="Arial"/>
        </w:rPr>
        <w:t xml:space="preserve"> </w:t>
      </w:r>
    </w:p>
    <w:p w14:paraId="704A493E" w14:textId="77777777" w:rsidR="00C96528" w:rsidRDefault="00C96528" w:rsidP="00C96528">
      <w:pPr>
        <w:rPr>
          <w:rFonts w:cs="Arial"/>
        </w:rPr>
      </w:pPr>
      <w:r>
        <w:rPr>
          <w:rFonts w:cs="Arial"/>
        </w:rPr>
        <w:t>Уз понуду доставити ПДС листу за сваки производ (техничке информације о прои</w:t>
      </w:r>
      <w:r>
        <w:rPr>
          <w:rFonts w:cs="Arial"/>
          <w:lang w:val="sr-Cyrl-RS"/>
        </w:rPr>
        <w:t>з</w:t>
      </w:r>
      <w:r>
        <w:rPr>
          <w:rFonts w:cs="Arial"/>
        </w:rPr>
        <w:t xml:space="preserve">воду). </w:t>
      </w:r>
    </w:p>
    <w:p w14:paraId="1E3310F3" w14:textId="77777777" w:rsidR="00A65B88" w:rsidRPr="001C3AF9" w:rsidRDefault="00A65B88" w:rsidP="00592CF4">
      <w:pPr>
        <w:pStyle w:val="Heading10"/>
        <w:ind w:left="0" w:firstLine="0"/>
        <w:jc w:val="both"/>
        <w:rPr>
          <w:rFonts w:cs="Arial"/>
          <w:lang w:val="sr-Latn-RS"/>
        </w:rPr>
      </w:pPr>
    </w:p>
    <w:p w14:paraId="051EBDE8" w14:textId="04AC380F" w:rsidR="00592CF4" w:rsidRPr="00A63646" w:rsidRDefault="00592CF4" w:rsidP="00592CF4">
      <w:pPr>
        <w:pStyle w:val="Heading10"/>
        <w:ind w:left="0" w:firstLine="0"/>
        <w:jc w:val="both"/>
        <w:rPr>
          <w:rFonts w:cs="Arial"/>
        </w:rPr>
      </w:pPr>
      <w:r w:rsidRPr="00A63646">
        <w:rPr>
          <w:rFonts w:cs="Arial"/>
        </w:rPr>
        <w:t>3.</w:t>
      </w:r>
      <w:r w:rsidR="000020A2">
        <w:rPr>
          <w:rFonts w:cs="Arial"/>
        </w:rPr>
        <w:t>3</w:t>
      </w:r>
      <w:r w:rsidR="00507017">
        <w:rPr>
          <w:rFonts w:cs="Arial"/>
        </w:rPr>
        <w:t>.</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29AFD93C" w14:textId="77777777" w:rsidR="00843404" w:rsidRDefault="00843404" w:rsidP="00843404">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01AECB09" w14:textId="224B142A" w:rsidR="00843404" w:rsidRDefault="00843404" w:rsidP="00843404">
      <w:pPr>
        <w:rPr>
          <w:rFonts w:cs="Arial"/>
        </w:rPr>
      </w:pPr>
      <w:r>
        <w:rPr>
          <w:rFonts w:cs="Arial"/>
        </w:rPr>
        <w:t>Испорука ће се вршити до 5 – ог дана наредног месеца.</w:t>
      </w:r>
    </w:p>
    <w:p w14:paraId="003BF188" w14:textId="77777777" w:rsidR="00E20881" w:rsidRPr="00507017" w:rsidRDefault="00E20881"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3E8AA9BF"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0020A2">
        <w:rPr>
          <w:rFonts w:cs="Arial"/>
        </w:rPr>
        <w:t>4</w:t>
      </w:r>
      <w:r w:rsidR="00507017">
        <w:rPr>
          <w:rFonts w:cs="Arial"/>
        </w:rPr>
        <w:t>.</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74E87A90" w14:textId="15198833" w:rsidR="00592CF4" w:rsidRPr="00E04E46" w:rsidRDefault="00592CF4" w:rsidP="00592CF4">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E04E46">
        <w:rPr>
          <w:rFonts w:cs="Arial"/>
          <w:lang w:val="sr-Cyrl-RS" w:eastAsia="zh-CN"/>
        </w:rPr>
        <w:t>складиште наведено у образцу структуре цене.</w:t>
      </w:r>
    </w:p>
    <w:p w14:paraId="002BD1D0" w14:textId="77777777" w:rsidR="00987B05" w:rsidRPr="00242C9B" w:rsidRDefault="00987B05" w:rsidP="00592CF4">
      <w:pPr>
        <w:spacing w:before="0"/>
        <w:rPr>
          <w:rFonts w:cs="Arial"/>
          <w:lang w:val="sr-Cyrl-CS" w:eastAsia="zh-CN"/>
        </w:rPr>
      </w:pPr>
    </w:p>
    <w:p w14:paraId="15B2DA4E" w14:textId="0244FA48" w:rsidR="00592CF4" w:rsidRPr="00A63646" w:rsidRDefault="00592CF4" w:rsidP="00BD6C0F">
      <w:pPr>
        <w:pStyle w:val="Heading10"/>
        <w:numPr>
          <w:ilvl w:val="1"/>
          <w:numId w:val="49"/>
        </w:numPr>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C7667D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086050">
        <w:rPr>
          <w:rFonts w:ascii="Arial" w:hAnsi="Arial" w:cs="Arial"/>
          <w:lang w:val="ru-RU"/>
        </w:rPr>
        <w:t>тролисање и испитивање. Понуђа</w:t>
      </w:r>
      <w:r w:rsidRPr="00A63646">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4659C8B4" w14:textId="77777777" w:rsidR="00086050" w:rsidRDefault="00086050" w:rsidP="00086050">
      <w:pPr>
        <w:rPr>
          <w:rFonts w:cs="Arial"/>
          <w:b/>
          <w:u w:val="single"/>
          <w:lang w:val="sr-Cyrl-CS"/>
        </w:rPr>
      </w:pPr>
    </w:p>
    <w:p w14:paraId="5D54E001" w14:textId="77777777" w:rsidR="00C96528" w:rsidRDefault="00C96528" w:rsidP="00C96528">
      <w:pPr>
        <w:rPr>
          <w:rFonts w:cs="Arial"/>
        </w:rPr>
      </w:pPr>
      <w:r>
        <w:rPr>
          <w:rFonts w:cs="Arial"/>
        </w:rPr>
        <w:t>Уз испоручени производ испоручити Безбедносни лист (МСДС лист) на српском језику.</w:t>
      </w:r>
    </w:p>
    <w:p w14:paraId="1C225E1B" w14:textId="77777777" w:rsidR="00C96528" w:rsidRDefault="00C96528" w:rsidP="00C96528">
      <w:pPr>
        <w:rPr>
          <w:rFonts w:cs="Arial"/>
        </w:rPr>
      </w:pPr>
      <w:r>
        <w:rPr>
          <w:rFonts w:cs="Arial"/>
        </w:rPr>
        <w:t>Уз испоруку доставити извештај о лабораторијском испитивању масти по стандарду ISO 17025.Уз понуду доставити важећу фотокопију сертификата о акредитацији лабораторије  која ће вршити испитивање по стандарду ISO 17025</w:t>
      </w:r>
    </w:p>
    <w:p w14:paraId="08F0E4C4" w14:textId="42444DA8" w:rsidR="00C96528" w:rsidRDefault="00C96528" w:rsidP="00C96528">
      <w:pPr>
        <w:rPr>
          <w:rFonts w:cs="Arial"/>
        </w:rPr>
      </w:pPr>
      <w:r>
        <w:rPr>
          <w:rFonts w:cs="Arial"/>
        </w:rPr>
        <w:t>Понуђач је дужан да приликом испоруке робе достави уверење о квалитету, Безбедносни лист преведен на српски језик и доставља се уверење о испитивању понуђеног типа масти израђеног од стране акредитоване лабораторије по стандарду ISO 17025 .</w:t>
      </w:r>
    </w:p>
    <w:p w14:paraId="1F876A2B" w14:textId="77777777" w:rsidR="00A65B88" w:rsidRDefault="00A65B88" w:rsidP="00592CF4">
      <w:pPr>
        <w:pStyle w:val="ListParagraph"/>
        <w:autoSpaceDE w:val="0"/>
        <w:autoSpaceDN w:val="0"/>
        <w:adjustRightInd w:val="0"/>
        <w:spacing w:before="0" w:after="0" w:line="240" w:lineRule="auto"/>
        <w:ind w:left="0"/>
        <w:contextualSpacing w:val="0"/>
        <w:rPr>
          <w:rFonts w:ascii="Arial" w:hAnsi="Arial" w:cs="Arial"/>
          <w:lang w:val="ru-RU"/>
        </w:rPr>
      </w:pPr>
    </w:p>
    <w:p w14:paraId="7D2645B1" w14:textId="77777777" w:rsidR="00843404" w:rsidRPr="00843404" w:rsidRDefault="00843404" w:rsidP="00843404">
      <w:pPr>
        <w:rPr>
          <w:rFonts w:cs="Arial"/>
          <w:b/>
        </w:rPr>
      </w:pPr>
      <w:r w:rsidRPr="00843404">
        <w:rPr>
          <w:rFonts w:cs="Arial"/>
          <w:b/>
        </w:rPr>
        <w:t>Испоручилац има обавезу преузимања амбалажног отпада након коришћења масти, а у складу са важећим законским прописима (сл.гласник 36/2009).</w:t>
      </w:r>
    </w:p>
    <w:p w14:paraId="035C0B33" w14:textId="77777777" w:rsidR="00843404" w:rsidRDefault="00843404" w:rsidP="00592CF4">
      <w:pPr>
        <w:pStyle w:val="ListParagraph"/>
        <w:autoSpaceDE w:val="0"/>
        <w:autoSpaceDN w:val="0"/>
        <w:adjustRightInd w:val="0"/>
        <w:spacing w:before="0" w:after="0" w:line="240" w:lineRule="auto"/>
        <w:ind w:left="0"/>
        <w:contextualSpacing w:val="0"/>
        <w:rPr>
          <w:rFonts w:ascii="Arial" w:hAnsi="Arial" w:cs="Arial"/>
          <w:lang w:val="ru-RU"/>
        </w:rPr>
      </w:pPr>
    </w:p>
    <w:p w14:paraId="1061D0E9" w14:textId="77777777" w:rsidR="000201DE" w:rsidRPr="00A81CD6" w:rsidRDefault="000201DE"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26B849D2" w14:textId="30CD5176" w:rsidR="00592CF4" w:rsidRPr="00A63646" w:rsidRDefault="00592CF4" w:rsidP="00BD6C0F">
      <w:pPr>
        <w:pStyle w:val="Heading10"/>
        <w:numPr>
          <w:ilvl w:val="1"/>
          <w:numId w:val="49"/>
        </w:numPr>
        <w:rPr>
          <w:rFonts w:cs="Arial"/>
        </w:rPr>
      </w:pPr>
      <w:bookmarkStart w:id="23" w:name="_Toc441651543"/>
      <w:bookmarkStart w:id="24" w:name="_Toc442559881"/>
      <w:r w:rsidRPr="00A63646">
        <w:rPr>
          <w:rFonts w:cs="Arial"/>
        </w:rPr>
        <w:lastRenderedPageBreak/>
        <w:t>Гарантни рок</w:t>
      </w:r>
      <w:bookmarkEnd w:id="23"/>
      <w:bookmarkEnd w:id="24"/>
    </w:p>
    <w:p w14:paraId="06F4D6D5" w14:textId="69FD3D9F" w:rsidR="00592CF4" w:rsidRDefault="00592CF4" w:rsidP="00592CF4">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eastAsia="zh-CN"/>
        </w:rPr>
        <w:t xml:space="preserve">минимум </w:t>
      </w:r>
      <w:r w:rsidR="00086050">
        <w:rPr>
          <w:rFonts w:cs="Arial"/>
          <w:lang w:val="sr-Cyrl-RS" w:eastAsia="zh-CN"/>
        </w:rPr>
        <w:t>24</w:t>
      </w:r>
      <w:r w:rsidRPr="00A63646">
        <w:rPr>
          <w:rFonts w:cs="Arial"/>
          <w:lang w:val="sr-Cyrl-CS" w:eastAsia="zh-CN"/>
        </w:rPr>
        <w:t xml:space="preserve"> месеци</w:t>
      </w:r>
      <w:r w:rsidRPr="00A63646">
        <w:rPr>
          <w:rFonts w:cs="Arial"/>
          <w:lang w:val="ru-RU" w:eastAsia="zh-CN"/>
        </w:rPr>
        <w:t xml:space="preserve"> од</w:t>
      </w:r>
      <w:r w:rsidRPr="00A63646">
        <w:rPr>
          <w:rFonts w:cs="Arial"/>
          <w:lang w:eastAsia="zh-CN"/>
        </w:rPr>
        <w:t xml:space="preserve"> дана када је извршен</w:t>
      </w:r>
      <w:r w:rsidRPr="00A63646">
        <w:rPr>
          <w:rFonts w:cs="Arial"/>
          <w:lang w:val="ru-RU" w:eastAsia="zh-CN"/>
        </w:rPr>
        <w:t xml:space="preserve"> квантитативни и квалитативни пријем  добара.</w:t>
      </w:r>
    </w:p>
    <w:p w14:paraId="6CFDF567" w14:textId="77777777" w:rsidR="0064228A" w:rsidRPr="00A63646" w:rsidRDefault="0064228A" w:rsidP="00592CF4">
      <w:pPr>
        <w:spacing w:before="0"/>
        <w:rPr>
          <w:rFonts w:cs="Arial"/>
          <w:lang w:val="ru-RU" w:eastAsia="zh-CN"/>
        </w:rPr>
      </w:pPr>
    </w:p>
    <w:p w14:paraId="79E25F2D" w14:textId="77777777" w:rsidR="00592CF4" w:rsidRPr="00A63646" w:rsidRDefault="00592CF4" w:rsidP="00592CF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7C6A2B38" w14:textId="77777777" w:rsidR="002B5A80" w:rsidRDefault="002B5A80" w:rsidP="00270574">
      <w:pPr>
        <w:rPr>
          <w:lang w:val="sr-Cyrl-CS" w:eastAsia="ar-SA"/>
        </w:rPr>
      </w:pPr>
    </w:p>
    <w:p w14:paraId="42E5BA1C" w14:textId="77777777" w:rsidR="00C577E5" w:rsidRDefault="00C577E5" w:rsidP="00E73619">
      <w:pPr>
        <w:pStyle w:val="Heading10"/>
        <w:ind w:left="0" w:firstLine="0"/>
        <w:rPr>
          <w:rFonts w:cs="Arial"/>
          <w:lang w:val="sr-Latn-CS"/>
        </w:rPr>
      </w:pPr>
    </w:p>
    <w:p w14:paraId="022198B2" w14:textId="77777777" w:rsidR="00C577E5" w:rsidRDefault="00C577E5" w:rsidP="00E73619">
      <w:pPr>
        <w:pStyle w:val="Heading10"/>
        <w:ind w:left="0" w:firstLine="0"/>
        <w:rPr>
          <w:rFonts w:cs="Arial"/>
          <w:lang w:val="sr-Latn-CS"/>
        </w:rPr>
      </w:pPr>
    </w:p>
    <w:p w14:paraId="5DEB93F1" w14:textId="77777777" w:rsidR="00C577E5" w:rsidRDefault="00C577E5" w:rsidP="00E73619">
      <w:pPr>
        <w:pStyle w:val="Heading10"/>
        <w:ind w:left="0" w:firstLine="0"/>
        <w:rPr>
          <w:rFonts w:cs="Arial"/>
        </w:rPr>
      </w:pPr>
    </w:p>
    <w:p w14:paraId="49C1F38A" w14:textId="77777777" w:rsidR="003F7FAA" w:rsidRDefault="003F7FAA" w:rsidP="003F7FAA">
      <w:pPr>
        <w:rPr>
          <w:lang w:val="sr-Cyrl-CS" w:eastAsia="ar-SA"/>
        </w:rPr>
      </w:pPr>
    </w:p>
    <w:p w14:paraId="30A8E11B" w14:textId="77777777" w:rsidR="003F7FAA" w:rsidRDefault="003F7FAA" w:rsidP="003F7FAA">
      <w:pPr>
        <w:rPr>
          <w:lang w:val="sr-Cyrl-CS" w:eastAsia="ar-SA"/>
        </w:rPr>
      </w:pPr>
    </w:p>
    <w:p w14:paraId="59D098D5" w14:textId="77777777" w:rsidR="003F7FAA" w:rsidRDefault="003F7FAA" w:rsidP="003F7FAA">
      <w:pPr>
        <w:rPr>
          <w:lang w:val="sr-Cyrl-CS" w:eastAsia="ar-SA"/>
        </w:rPr>
      </w:pPr>
    </w:p>
    <w:p w14:paraId="3283FCEB" w14:textId="77777777" w:rsidR="003F7FAA" w:rsidRDefault="003F7FAA" w:rsidP="003F7FAA">
      <w:pPr>
        <w:rPr>
          <w:lang w:val="sr-Cyrl-CS" w:eastAsia="ar-SA"/>
        </w:rPr>
      </w:pPr>
    </w:p>
    <w:p w14:paraId="0C8A9F89" w14:textId="77777777" w:rsidR="003F7FAA" w:rsidRDefault="003F7FAA" w:rsidP="003F7FAA">
      <w:pPr>
        <w:rPr>
          <w:lang w:val="sr-Cyrl-CS" w:eastAsia="ar-SA"/>
        </w:rPr>
      </w:pPr>
    </w:p>
    <w:p w14:paraId="0394D103" w14:textId="77777777" w:rsidR="00CD5E9D" w:rsidRDefault="00CD5E9D" w:rsidP="003F7FAA">
      <w:pPr>
        <w:rPr>
          <w:lang w:val="sr-Cyrl-CS" w:eastAsia="ar-SA"/>
        </w:rPr>
      </w:pPr>
    </w:p>
    <w:p w14:paraId="7F230B8B" w14:textId="77777777" w:rsidR="00CD5E9D" w:rsidRDefault="00CD5E9D" w:rsidP="003F7FAA">
      <w:pPr>
        <w:rPr>
          <w:lang w:val="sr-Cyrl-CS" w:eastAsia="ar-SA"/>
        </w:rPr>
      </w:pPr>
    </w:p>
    <w:p w14:paraId="7E7EE12F" w14:textId="77777777" w:rsidR="00CD5E9D" w:rsidRDefault="00CD5E9D" w:rsidP="003F7FAA">
      <w:pPr>
        <w:rPr>
          <w:lang w:val="sr-Cyrl-CS" w:eastAsia="ar-SA"/>
        </w:rPr>
      </w:pPr>
    </w:p>
    <w:p w14:paraId="6491B47E" w14:textId="77777777" w:rsidR="00CD5E9D" w:rsidRDefault="00CD5E9D" w:rsidP="003F7FAA">
      <w:pPr>
        <w:rPr>
          <w:lang w:val="sr-Cyrl-CS" w:eastAsia="ar-SA"/>
        </w:rPr>
      </w:pPr>
    </w:p>
    <w:p w14:paraId="44C63FAF" w14:textId="77777777" w:rsidR="00CD5E9D" w:rsidRDefault="00CD5E9D" w:rsidP="003F7FAA">
      <w:pPr>
        <w:rPr>
          <w:lang w:val="sr-Cyrl-CS" w:eastAsia="ar-SA"/>
        </w:rPr>
      </w:pPr>
    </w:p>
    <w:p w14:paraId="0485E45C" w14:textId="77777777" w:rsidR="00CD5E9D" w:rsidRDefault="00CD5E9D" w:rsidP="003F7FAA">
      <w:pPr>
        <w:rPr>
          <w:lang w:val="sr-Cyrl-CS" w:eastAsia="ar-SA"/>
        </w:rPr>
      </w:pPr>
    </w:p>
    <w:p w14:paraId="1F965159" w14:textId="77777777" w:rsidR="00CD5E9D" w:rsidRDefault="00CD5E9D" w:rsidP="003F7FAA">
      <w:pPr>
        <w:rPr>
          <w:lang w:val="sr-Cyrl-CS" w:eastAsia="ar-SA"/>
        </w:rPr>
      </w:pPr>
    </w:p>
    <w:p w14:paraId="64BB9873" w14:textId="77777777" w:rsidR="00CD5E9D" w:rsidRDefault="00CD5E9D" w:rsidP="003F7FAA">
      <w:pPr>
        <w:rPr>
          <w:lang w:val="sr-Cyrl-CS" w:eastAsia="ar-SA"/>
        </w:rPr>
      </w:pPr>
    </w:p>
    <w:p w14:paraId="0BD45ACF" w14:textId="77777777" w:rsidR="00CD5E9D" w:rsidRDefault="00CD5E9D" w:rsidP="003F7FAA">
      <w:pPr>
        <w:rPr>
          <w:lang w:val="sr-Cyrl-CS" w:eastAsia="ar-SA"/>
        </w:rPr>
      </w:pPr>
    </w:p>
    <w:p w14:paraId="6CAC614E" w14:textId="77777777" w:rsidR="00CD5E9D" w:rsidRDefault="00CD5E9D" w:rsidP="003F7FAA">
      <w:pPr>
        <w:rPr>
          <w:lang w:val="sr-Cyrl-CS" w:eastAsia="ar-SA"/>
        </w:rPr>
      </w:pPr>
    </w:p>
    <w:p w14:paraId="2C1DF0B0" w14:textId="77777777" w:rsidR="00CD5E9D" w:rsidRDefault="00CD5E9D" w:rsidP="003F7FAA">
      <w:pPr>
        <w:rPr>
          <w:lang w:val="sr-Cyrl-CS" w:eastAsia="ar-SA"/>
        </w:rPr>
      </w:pPr>
    </w:p>
    <w:p w14:paraId="13A75373" w14:textId="77777777" w:rsidR="00CD5E9D" w:rsidRDefault="00CD5E9D" w:rsidP="003F7FAA">
      <w:pPr>
        <w:rPr>
          <w:lang w:val="sr-Cyrl-CS" w:eastAsia="ar-SA"/>
        </w:rPr>
      </w:pPr>
    </w:p>
    <w:p w14:paraId="15392F82" w14:textId="77777777" w:rsidR="00CD5E9D" w:rsidRDefault="00CD5E9D" w:rsidP="003F7FAA">
      <w:pPr>
        <w:rPr>
          <w:lang w:val="sr-Cyrl-CS" w:eastAsia="ar-SA"/>
        </w:rPr>
      </w:pPr>
    </w:p>
    <w:p w14:paraId="4DE041B4" w14:textId="77777777" w:rsidR="00CD5E9D" w:rsidRDefault="00CD5E9D" w:rsidP="003F7FAA">
      <w:pPr>
        <w:rPr>
          <w:lang w:val="sr-Cyrl-CS" w:eastAsia="ar-SA"/>
        </w:rPr>
      </w:pPr>
    </w:p>
    <w:p w14:paraId="2F456810" w14:textId="77777777" w:rsidR="00CD5E9D" w:rsidRDefault="00CD5E9D" w:rsidP="003F7FAA">
      <w:pPr>
        <w:rPr>
          <w:lang w:val="sr-Cyrl-CS" w:eastAsia="ar-SA"/>
        </w:rPr>
      </w:pPr>
    </w:p>
    <w:p w14:paraId="14B60734" w14:textId="77777777" w:rsidR="00CD5E9D" w:rsidRDefault="00CD5E9D" w:rsidP="003F7FAA">
      <w:pPr>
        <w:rPr>
          <w:lang w:val="sr-Cyrl-CS" w:eastAsia="ar-SA"/>
        </w:rPr>
      </w:pPr>
    </w:p>
    <w:p w14:paraId="263F241E" w14:textId="77777777" w:rsidR="00CD5E9D" w:rsidRDefault="00CD5E9D" w:rsidP="003F7FAA">
      <w:pPr>
        <w:rPr>
          <w:lang w:val="sr-Cyrl-CS" w:eastAsia="ar-SA"/>
        </w:rPr>
      </w:pPr>
    </w:p>
    <w:p w14:paraId="5F595EA6" w14:textId="77777777" w:rsidR="00CD5E9D" w:rsidRDefault="00CD5E9D" w:rsidP="003F7FAA">
      <w:pPr>
        <w:rPr>
          <w:lang w:val="sr-Cyrl-CS" w:eastAsia="ar-SA"/>
        </w:rPr>
      </w:pPr>
    </w:p>
    <w:p w14:paraId="0290F8A6" w14:textId="77777777" w:rsidR="00CD5E9D" w:rsidRDefault="00CD5E9D" w:rsidP="003F7FAA">
      <w:pPr>
        <w:rPr>
          <w:lang w:val="sr-Cyrl-CS" w:eastAsia="ar-SA"/>
        </w:rPr>
      </w:pPr>
    </w:p>
    <w:p w14:paraId="0E9FB2D4" w14:textId="77777777" w:rsidR="00CD5E9D" w:rsidRDefault="00CD5E9D" w:rsidP="003F7FAA">
      <w:pPr>
        <w:rPr>
          <w:lang w:val="sr-Cyrl-CS" w:eastAsia="ar-SA"/>
        </w:rPr>
      </w:pPr>
    </w:p>
    <w:p w14:paraId="1F9C1D2D" w14:textId="77777777" w:rsidR="00CD5E9D" w:rsidRDefault="00CD5E9D" w:rsidP="003F7FAA">
      <w:pPr>
        <w:rPr>
          <w:lang w:val="sr-Cyrl-CS" w:eastAsia="ar-SA"/>
        </w:rPr>
      </w:pPr>
    </w:p>
    <w:p w14:paraId="3D170E48" w14:textId="77777777" w:rsidR="003F7FAA" w:rsidRDefault="003F7FAA" w:rsidP="003F7FAA">
      <w:pPr>
        <w:rPr>
          <w:lang w:val="sr-Cyrl-CS" w:eastAsia="ar-SA"/>
        </w:rPr>
      </w:pPr>
    </w:p>
    <w:p w14:paraId="4385003E" w14:textId="77777777" w:rsidR="003F7FAA" w:rsidRPr="00987B05" w:rsidRDefault="003F7FAA" w:rsidP="003F7FAA">
      <w:pPr>
        <w:rPr>
          <w:lang w:val="sr-Cyrl-CS" w:eastAsia="ar-SA"/>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E96936"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E96936"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E96936"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rPr>
            </w:pPr>
            <w:r w:rsidRPr="00C26CE9">
              <w:rPr>
                <w:rFonts w:eastAsia="Calibri" w:cs="Arial"/>
                <w:lang w:val="ru-RU"/>
              </w:rPr>
              <w:t xml:space="preserve">1) </w:t>
            </w:r>
            <w:r w:rsidRPr="00C26CE9">
              <w:rPr>
                <w:rFonts w:eastAsia="Calibri" w:cs="Arial"/>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rPr>
            </w:pPr>
            <w:r w:rsidRPr="00C26CE9">
              <w:rPr>
                <w:rFonts w:eastAsia="Calibri" w:cs="Arial"/>
                <w:b/>
              </w:rPr>
              <w:t xml:space="preserve"> </w:t>
            </w:r>
            <w:r w:rsidRPr="00C26CE9">
              <w:rPr>
                <w:rFonts w:eastAsia="Calibri" w:cs="Arial"/>
              </w:rPr>
              <w:t>или</w:t>
            </w:r>
          </w:p>
          <w:p w14:paraId="7987F4D4"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rPr>
              <w:t xml:space="preserve">2) </w:t>
            </w:r>
            <w:r w:rsidRPr="00C26CE9">
              <w:rPr>
                <w:rFonts w:eastAsia="Calibri" w:cs="Arial"/>
                <w:lang w:val="ru-RU"/>
              </w:rPr>
              <w:t xml:space="preserve">Извештај о бонитету за јавне набавке </w:t>
            </w:r>
            <w:r w:rsidRPr="00C26CE9">
              <w:rPr>
                <w:rFonts w:eastAsia="Calibri" w:cs="Arial"/>
              </w:rPr>
              <w:t xml:space="preserve">БОН ЈН који издаје </w:t>
            </w:r>
            <w:r w:rsidRPr="00C26CE9">
              <w:rPr>
                <w:rFonts w:eastAsia="Calibri" w:cs="Arial"/>
                <w:lang w:val="ru-RU"/>
              </w:rPr>
              <w:t>Агенција за привредне регистре</w:t>
            </w:r>
            <w:r w:rsidRPr="00C26CE9">
              <w:rPr>
                <w:rFonts w:eastAsia="Calibri" w:cs="Arial"/>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C06496" w:rsidRDefault="00496E7B" w:rsidP="00496E7B">
            <w:pPr>
              <w:autoSpaceDE w:val="0"/>
              <w:autoSpaceDN w:val="0"/>
              <w:adjustRightInd w:val="0"/>
              <w:spacing w:before="0"/>
              <w:rPr>
                <w:rFonts w:eastAsia="Calibri" w:cs="Arial"/>
              </w:rPr>
            </w:pPr>
            <w:r w:rsidRPr="00C26CE9">
              <w:rPr>
                <w:rFonts w:eastAsia="Calibri" w:cs="Arial"/>
              </w:rPr>
              <w:t xml:space="preserve"> </w:t>
            </w:r>
          </w:p>
        </w:tc>
      </w:tr>
    </w:tbl>
    <w:p w14:paraId="78B652B5" w14:textId="77777777" w:rsidR="00C825A3" w:rsidRDefault="00C825A3" w:rsidP="00B13CD3">
      <w:pPr>
        <w:spacing w:before="0"/>
        <w:rPr>
          <w:rFonts w:cs="Arial"/>
          <w:lang w:val="ru-RU" w:eastAsia="zh-CN"/>
        </w:rPr>
      </w:pPr>
    </w:p>
    <w:p w14:paraId="212ECE83" w14:textId="0A31EDFA"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C06496">
        <w:rPr>
          <w:rFonts w:cs="Arial"/>
          <w:lang w:eastAsia="zh-CN"/>
        </w:rPr>
        <w:t xml:space="preserve"> </w:t>
      </w:r>
      <w:r w:rsidR="00B6476F">
        <w:rPr>
          <w:rFonts w:cs="Arial"/>
          <w:lang w:val="sr-Cyrl-CS" w:eastAsia="zh-CN"/>
        </w:rPr>
        <w:t>5</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C06496">
        <w:rPr>
          <w:rFonts w:cs="Arial"/>
          <w:lang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C06496">
        <w:rPr>
          <w:rFonts w:cs="Arial"/>
          <w:lang w:eastAsia="zh-CN"/>
        </w:rPr>
        <w:lastRenderedPageBreak/>
        <w:t xml:space="preserve">3. </w:t>
      </w:r>
      <w:r w:rsidR="00B13CD3" w:rsidRPr="00C06496">
        <w:rPr>
          <w:rFonts w:cs="Arial"/>
          <w:lang w:val="ru-RU" w:eastAsia="zh-CN"/>
        </w:rPr>
        <w:t>Докази о испуњености услова из члана 77. З</w:t>
      </w:r>
      <w:r w:rsidRPr="00C06496">
        <w:rPr>
          <w:rFonts w:cs="Arial"/>
          <w:lang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C26CE9" w:rsidRDefault="00496E7B" w:rsidP="00496E7B">
      <w:pPr>
        <w:spacing w:before="0"/>
        <w:rPr>
          <w:rFonts w:cs="Arial"/>
          <w:lang w:eastAsia="zh-CN"/>
        </w:rPr>
      </w:pPr>
      <w:r w:rsidRPr="00C26CE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C26CE9" w:rsidRDefault="00496E7B" w:rsidP="00496E7B">
      <w:pPr>
        <w:spacing w:before="0"/>
        <w:ind w:firstLine="720"/>
        <w:rPr>
          <w:rFonts w:cs="Arial"/>
          <w:lang w:eastAsia="zh-CN"/>
        </w:rPr>
      </w:pPr>
      <w:r w:rsidRPr="00C26CE9">
        <w:rPr>
          <w:rFonts w:cs="Arial"/>
          <w:lang w:val="ru-RU" w:eastAsia="zh-CN"/>
        </w:rPr>
        <w:t>2) докази из члана 75. став 1. тачка 1) ,2) и 4) З</w:t>
      </w:r>
      <w:r w:rsidRPr="00C26CE9">
        <w:rPr>
          <w:rFonts w:cs="Arial"/>
          <w:lang w:eastAsia="zh-CN"/>
        </w:rPr>
        <w:t>акона</w:t>
      </w:r>
    </w:p>
    <w:p w14:paraId="0FF9AC84"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www.nbs.rs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31EA3EA1" w14:textId="77777777" w:rsidR="00592CF4" w:rsidRDefault="00592CF4" w:rsidP="00B13CD3">
      <w:pPr>
        <w:spacing w:before="0"/>
        <w:rPr>
          <w:rFonts w:cs="Arial"/>
          <w:lang w:val="ru-RU" w:eastAsia="zh-CN"/>
        </w:rPr>
      </w:pPr>
    </w:p>
    <w:p w14:paraId="06C7196D" w14:textId="77777777" w:rsidR="00510689" w:rsidRDefault="00510689"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1F27298A" w14:textId="77777777" w:rsidR="00510689" w:rsidRPr="00C26CE9" w:rsidRDefault="00510689" w:rsidP="00645030">
      <w:pPr>
        <w:pStyle w:val="KDKomentar"/>
        <w:spacing w:before="0"/>
        <w:rPr>
          <w:rFonts w:cs="Arial"/>
          <w:i w:val="0"/>
          <w:color w:val="auto"/>
          <w:sz w:val="22"/>
          <w:szCs w:val="22"/>
        </w:rPr>
      </w:pP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0" w:name="_Toc441651548"/>
      <w:bookmarkStart w:id="201" w:name="_Toc442559886"/>
      <w:r w:rsidRPr="00C26CE9">
        <w:rPr>
          <w:rFonts w:cs="Arial"/>
          <w:lang w:val="ru-RU"/>
        </w:rPr>
        <w:t xml:space="preserve">5.1. </w:t>
      </w:r>
      <w:r w:rsidRPr="00C26CE9">
        <w:rPr>
          <w:rFonts w:cs="Arial"/>
        </w:rPr>
        <w:t xml:space="preserve">Резервни </w:t>
      </w:r>
      <w:bookmarkEnd w:id="200"/>
      <w:bookmarkEnd w:id="201"/>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3C715CCA" w14:textId="77777777" w:rsidR="00510689" w:rsidRDefault="00FB6216" w:rsidP="00645030">
      <w:pPr>
        <w:spacing w:before="0"/>
        <w:rPr>
          <w:rFonts w:cs="Arial"/>
        </w:rPr>
      </w:pPr>
      <w:r w:rsidRPr="007A1B6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FB6216">
        <w:rPr>
          <w:rFonts w:cs="Arial"/>
        </w:rPr>
        <w:t xml:space="preserve"> </w:t>
      </w:r>
    </w:p>
    <w:p w14:paraId="56113DD1" w14:textId="77777777" w:rsidR="00FB6216" w:rsidRPr="00FB6216" w:rsidRDefault="00FB6216" w:rsidP="00645030">
      <w:pPr>
        <w:spacing w:before="0"/>
        <w:rPr>
          <w:rFonts w:cs="Arial"/>
          <w:noProof/>
          <w:lang w:val="sr-Cyrl-CS"/>
        </w:rPr>
      </w:pPr>
    </w:p>
    <w:p w14:paraId="5E655C46" w14:textId="77777777" w:rsidR="00645030" w:rsidRDefault="00645030" w:rsidP="00645030">
      <w:pPr>
        <w:spacing w:before="0"/>
        <w:rPr>
          <w:rFonts w:cs="Arial"/>
          <w:noProof/>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5E38AA" w14:textId="77777777" w:rsidR="00510689" w:rsidRPr="00FB6216" w:rsidRDefault="00510689" w:rsidP="00645030">
      <w:pPr>
        <w:spacing w:before="0"/>
        <w:rPr>
          <w:rFonts w:cs="Arial"/>
          <w:noProof/>
          <w:lang w:val="ru-RU"/>
        </w:rPr>
      </w:pPr>
    </w:p>
    <w:p w14:paraId="7191D9F8" w14:textId="77777777" w:rsidR="00645030" w:rsidRPr="00FB6216" w:rsidRDefault="00645030" w:rsidP="00645030">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0363F88E" w14:textId="77777777" w:rsidR="00645030" w:rsidRDefault="00645030" w:rsidP="00645030">
      <w:pPr>
        <w:spacing w:before="0"/>
        <w:rPr>
          <w:rFonts w:eastAsia="TimesNewRomanPSMT" w:cs="Arial"/>
          <w:bCs/>
          <w:noProof/>
        </w:rPr>
      </w:pPr>
    </w:p>
    <w:p w14:paraId="2D4323FF" w14:textId="77777777" w:rsidR="00645030" w:rsidRDefault="00645030" w:rsidP="00645030">
      <w:pPr>
        <w:spacing w:before="0"/>
        <w:rPr>
          <w:rFonts w:eastAsia="TimesNewRomanPSMT" w:cs="Arial"/>
          <w:bCs/>
          <w:noProof/>
        </w:rPr>
      </w:pPr>
    </w:p>
    <w:p w14:paraId="03C8C143" w14:textId="77777777" w:rsidR="00645030" w:rsidRDefault="00645030" w:rsidP="00645030">
      <w:pPr>
        <w:spacing w:before="0"/>
        <w:rPr>
          <w:rFonts w:eastAsia="TimesNewRomanPSMT" w:cs="Arial"/>
          <w:bCs/>
          <w:noProof/>
        </w:rPr>
      </w:pPr>
    </w:p>
    <w:p w14:paraId="47AACFBA" w14:textId="77777777" w:rsidR="00645030" w:rsidRDefault="00645030" w:rsidP="00645030">
      <w:pPr>
        <w:spacing w:before="0"/>
        <w:rPr>
          <w:rFonts w:eastAsia="TimesNewRomanPSMT" w:cs="Arial"/>
          <w:bCs/>
          <w:noProof/>
        </w:rPr>
      </w:pPr>
    </w:p>
    <w:p w14:paraId="7EEFE8BC" w14:textId="77777777" w:rsidR="00645030" w:rsidRDefault="00645030" w:rsidP="00645030">
      <w:pPr>
        <w:spacing w:before="0"/>
        <w:rPr>
          <w:rFonts w:eastAsia="TimesNewRomanPSMT" w:cs="Arial"/>
          <w:bCs/>
          <w:noProof/>
        </w:rPr>
      </w:pPr>
    </w:p>
    <w:p w14:paraId="54C07027" w14:textId="77777777" w:rsidR="00645030" w:rsidRDefault="00645030" w:rsidP="00645030">
      <w:pPr>
        <w:spacing w:before="0"/>
        <w:rPr>
          <w:rFonts w:eastAsia="TimesNewRomanPSMT" w:cs="Arial"/>
          <w:bCs/>
          <w:noProof/>
        </w:rPr>
      </w:pPr>
    </w:p>
    <w:p w14:paraId="759B6BBF" w14:textId="77777777" w:rsidR="00645030" w:rsidRDefault="00645030" w:rsidP="00645030">
      <w:pPr>
        <w:spacing w:before="0"/>
        <w:rPr>
          <w:rFonts w:eastAsia="TimesNewRomanPSMT" w:cs="Arial"/>
          <w:bCs/>
          <w:noProof/>
        </w:rPr>
      </w:pPr>
    </w:p>
    <w:p w14:paraId="40A32162" w14:textId="77777777" w:rsidR="00845028" w:rsidRDefault="00845028" w:rsidP="00645030">
      <w:pPr>
        <w:spacing w:before="0"/>
        <w:rPr>
          <w:rFonts w:eastAsia="TimesNewRomanPSMT" w:cs="Arial"/>
          <w:bCs/>
          <w:noProof/>
        </w:rPr>
      </w:pPr>
    </w:p>
    <w:p w14:paraId="66816796" w14:textId="77777777" w:rsidR="00645030" w:rsidRDefault="00645030" w:rsidP="00645030">
      <w:pPr>
        <w:spacing w:before="0"/>
        <w:rPr>
          <w:rFonts w:eastAsia="TimesNewRomanPSMT" w:cs="Arial"/>
          <w:bCs/>
          <w:noProof/>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Default="00645030" w:rsidP="00645030">
      <w:pPr>
        <w:spacing w:before="0"/>
        <w:rPr>
          <w:rFonts w:eastAsia="TimesNewRomanPSMT" w:cs="Arial"/>
          <w:bCs/>
          <w:noProof/>
        </w:rPr>
      </w:pPr>
    </w:p>
    <w:p w14:paraId="7B366A3C" w14:textId="3AF21D5E" w:rsidR="008D2B23" w:rsidRPr="00C06496" w:rsidRDefault="0015321F" w:rsidP="0087194E">
      <w:pPr>
        <w:pStyle w:val="KDPodnaslov1"/>
        <w:spacing w:before="0"/>
        <w:rPr>
          <w:rFonts w:cs="Arial"/>
          <w:lang w:val="ru-RU"/>
        </w:rPr>
      </w:pPr>
      <w:r>
        <w:rPr>
          <w:rFonts w:cs="Arial"/>
          <w:lang w:val="sr-Latn-CS"/>
        </w:rPr>
        <w:lastRenderedPageBreak/>
        <w:t>6.</w:t>
      </w:r>
      <w:r w:rsidR="003C4E60" w:rsidRPr="00C06496">
        <w:rPr>
          <w:rFonts w:cs="Arial"/>
        </w:rPr>
        <w:t xml:space="preserve">  </w:t>
      </w:r>
      <w:r w:rsidR="008D2B23" w:rsidRPr="00C06496">
        <w:rPr>
          <w:rFonts w:cs="Arial"/>
          <w:lang w:val="ru-RU"/>
        </w:rPr>
        <w:t>УПУТСТВО ПОНУЂАЧИМА КАКО ДА САЧИНЕ ПОНУДУ</w:t>
      </w:r>
      <w:bookmarkEnd w:id="199"/>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2" w:name="_Toc441651577"/>
      <w:bookmarkStart w:id="203" w:name="_Toc442559888"/>
      <w:r w:rsidRPr="00C06496">
        <w:rPr>
          <w:rFonts w:cs="Arial"/>
          <w:lang w:val="ru-RU"/>
        </w:rPr>
        <w:t>Језик на којем понуда мора бити састављена</w:t>
      </w:r>
      <w:bookmarkEnd w:id="202"/>
      <w:bookmarkEnd w:id="203"/>
    </w:p>
    <w:p w14:paraId="7DE87D11" w14:textId="77777777" w:rsidR="00184CD2" w:rsidRPr="00184CD2" w:rsidRDefault="00184CD2" w:rsidP="00184CD2">
      <w:pPr>
        <w:tabs>
          <w:tab w:val="left" w:pos="709"/>
        </w:tabs>
        <w:spacing w:before="0"/>
        <w:rPr>
          <w:rFonts w:eastAsia="TimesNewRomanPSMT" w:cs="Arial"/>
          <w:bCs/>
        </w:rPr>
      </w:pPr>
      <w:r w:rsidRPr="00184CD2">
        <w:rPr>
          <w:rFonts w:eastAsia="TimesNewRomanPSMT" w:cs="Arial"/>
          <w:bCs/>
        </w:rPr>
        <w:t>Наручилац је припремио конкурсну документацију и води поступак јавне набавке на српском језику.</w:t>
      </w:r>
    </w:p>
    <w:p w14:paraId="5B12FD2B" w14:textId="77777777" w:rsidR="00184CD2" w:rsidRPr="00184CD2" w:rsidRDefault="00184CD2" w:rsidP="00184CD2">
      <w:pPr>
        <w:tabs>
          <w:tab w:val="left" w:pos="709"/>
        </w:tabs>
        <w:spacing w:before="0"/>
        <w:rPr>
          <w:rFonts w:eastAsia="TimesNewRomanPSMT" w:cs="Arial"/>
          <w:bCs/>
        </w:rPr>
      </w:pPr>
      <w:r w:rsidRPr="00184CD2">
        <w:rPr>
          <w:rFonts w:cs="Arial"/>
          <w:lang w:val="sr-Cyrl-CS"/>
        </w:rPr>
        <w:t xml:space="preserve">Понуђач даје понуду на српском језику. </w:t>
      </w:r>
      <w:r w:rsidRPr="00184CD2">
        <w:rPr>
          <w:rFonts w:eastAsia="TimesNewRomanPSMT" w:cs="Arial"/>
          <w:bC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184CD2" w:rsidRDefault="00184CD2" w:rsidP="00184CD2">
      <w:pPr>
        <w:tabs>
          <w:tab w:val="left" w:pos="709"/>
        </w:tabs>
        <w:spacing w:before="0"/>
        <w:rPr>
          <w:rFonts w:cs="Arial"/>
        </w:rPr>
      </w:pPr>
      <w:r w:rsidRPr="00184CD2">
        <w:rPr>
          <w:rFonts w:eastAsia="TimesNewRomanPSMT" w:cs="Arial"/>
          <w:bCs/>
        </w:rPr>
        <w:t>Д</w:t>
      </w:r>
      <w:r w:rsidRPr="00184CD2">
        <w:rPr>
          <w:rFonts w:cs="Arial"/>
        </w:rPr>
        <w:t>ео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4" w:name="_Toc441651578"/>
      <w:bookmarkStart w:id="205"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4"/>
      <w:bookmarkEnd w:id="205"/>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63B92D8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B374F9">
        <w:rPr>
          <w:rFonts w:cs="Arial"/>
          <w:b/>
        </w:rPr>
        <w:t>3100/0439/2019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C06496" w:rsidRDefault="00613B13" w:rsidP="00613B13">
      <w:pPr>
        <w:tabs>
          <w:tab w:val="left" w:pos="284"/>
          <w:tab w:val="left" w:pos="330"/>
        </w:tabs>
        <w:ind w:left="284"/>
        <w:rPr>
          <w:rFonts w:eastAsia="TimesNewRomanPSMT" w:cs="Arial"/>
          <w:bCs/>
        </w:rPr>
      </w:pPr>
    </w:p>
    <w:p w14:paraId="50495262" w14:textId="77777777" w:rsidR="008D2B23" w:rsidRPr="00C06496" w:rsidRDefault="008D2B23" w:rsidP="003F7FAA">
      <w:pPr>
        <w:pStyle w:val="KDPodnaslov2"/>
        <w:numPr>
          <w:ilvl w:val="1"/>
          <w:numId w:val="24"/>
        </w:numPr>
        <w:spacing w:before="0"/>
        <w:jc w:val="both"/>
        <w:rPr>
          <w:rFonts w:cs="Arial"/>
        </w:rPr>
      </w:pPr>
      <w:bookmarkStart w:id="206" w:name="_Toc441651579"/>
      <w:bookmarkStart w:id="207" w:name="_Toc442559890"/>
      <w:r w:rsidRPr="00C06496">
        <w:rPr>
          <w:rFonts w:cs="Arial"/>
        </w:rPr>
        <w:t>Обавезна садржина понуде</w:t>
      </w:r>
      <w:bookmarkEnd w:id="206"/>
      <w:bookmarkEnd w:id="207"/>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74F59" w:rsidRDefault="00274F59" w:rsidP="00274F59">
      <w:pPr>
        <w:pStyle w:val="KDNabrajanje"/>
        <w:spacing w:before="0"/>
        <w:rPr>
          <w:rFonts w:cs="Arial"/>
        </w:rPr>
      </w:pPr>
      <w:r w:rsidRPr="00274F59">
        <w:rPr>
          <w:rFonts w:cs="Arial"/>
          <w:lang w:val="sr-Latn-RS"/>
        </w:rPr>
        <w:t>Средства финансијског обезбеђења.</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2223AC"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8" w:name="_Toc441651580"/>
      <w:bookmarkStart w:id="209" w:name="_Toc442559891"/>
      <w:r w:rsidRPr="00C06496">
        <w:rPr>
          <w:rFonts w:cs="Arial"/>
        </w:rPr>
        <w:t>Подношење и</w:t>
      </w:r>
      <w:r w:rsidR="008D2B23" w:rsidRPr="00C06496">
        <w:rPr>
          <w:rFonts w:cs="Arial"/>
        </w:rPr>
        <w:t xml:space="preserve"> отварање понуда</w:t>
      </w:r>
      <w:bookmarkEnd w:id="208"/>
      <w:bookmarkEnd w:id="209"/>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C06496" w:rsidRDefault="00FC355A" w:rsidP="008D2B23">
      <w:pPr>
        <w:pStyle w:val="KDParagraf"/>
        <w:spacing w:before="0"/>
        <w:rPr>
          <w:rFonts w:cs="Arial"/>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0" w:name="_Toc441651581"/>
      <w:bookmarkStart w:id="211" w:name="_Toc442559892"/>
      <w:r w:rsidRPr="00C06496">
        <w:rPr>
          <w:rFonts w:cs="Arial"/>
        </w:rPr>
        <w:t>Начин подношења понуде</w:t>
      </w:r>
      <w:bookmarkEnd w:id="210"/>
      <w:bookmarkEnd w:id="211"/>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2" w:name="_Toc441651582"/>
      <w:bookmarkStart w:id="213" w:name="_Toc442559893"/>
      <w:r w:rsidRPr="00C06496">
        <w:rPr>
          <w:rFonts w:cs="Arial"/>
        </w:rPr>
        <w:t>Измена, допуна и опозив понуде</w:t>
      </w:r>
      <w:bookmarkEnd w:id="212"/>
      <w:bookmarkEnd w:id="213"/>
    </w:p>
    <w:p w14:paraId="6174D6AE" w14:textId="1CCCFBDC"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B374F9">
        <w:rPr>
          <w:rFonts w:cs="Arial"/>
          <w:lang w:val="ru-RU"/>
        </w:rPr>
        <w:t>3100/0439/2019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7A1E83AC"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B374F9">
        <w:rPr>
          <w:rFonts w:cs="Arial"/>
          <w:lang w:val="ru-RU"/>
        </w:rPr>
        <w:t>3100/0439/2019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3BC51A0" w14:textId="77777777" w:rsidR="00356E88" w:rsidRDefault="00356E88" w:rsidP="008D2B23">
      <w:pPr>
        <w:pStyle w:val="KDKomentar"/>
        <w:spacing w:before="0"/>
        <w:rPr>
          <w:rFonts w:cs="Arial"/>
          <w:i w:val="0"/>
          <w:color w:val="auto"/>
          <w:sz w:val="22"/>
          <w:szCs w:val="22"/>
        </w:rPr>
      </w:pPr>
    </w:p>
    <w:p w14:paraId="0A9421CC" w14:textId="77777777" w:rsidR="00356E88" w:rsidRPr="00C06496" w:rsidRDefault="00356E88" w:rsidP="008D2B23">
      <w:pPr>
        <w:pStyle w:val="KDKomentar"/>
        <w:spacing w:before="0"/>
        <w:rPr>
          <w:rFonts w:cs="Arial"/>
          <w:i w:val="0"/>
          <w:color w:val="auto"/>
          <w:sz w:val="22"/>
          <w:szCs w:val="22"/>
        </w:rPr>
      </w:pP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4" w:name="_Toc441651583"/>
      <w:bookmarkStart w:id="215" w:name="_Toc442559894"/>
      <w:r w:rsidRPr="00C06496">
        <w:rPr>
          <w:rFonts w:cs="Arial"/>
          <w:lang w:val="ru-RU"/>
        </w:rPr>
        <w:t>П</w:t>
      </w:r>
      <w:r w:rsidRPr="00C06496">
        <w:rPr>
          <w:rFonts w:cs="Arial"/>
        </w:rPr>
        <w:t>артије</w:t>
      </w:r>
      <w:bookmarkEnd w:id="214"/>
      <w:bookmarkEnd w:id="215"/>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6" w:name="_Toc441651584"/>
      <w:bookmarkStart w:id="217" w:name="_Toc442559895"/>
      <w:r w:rsidRPr="00C06496">
        <w:rPr>
          <w:rFonts w:cs="Arial"/>
        </w:rPr>
        <w:t xml:space="preserve"> </w:t>
      </w:r>
      <w:r w:rsidR="008D2B23" w:rsidRPr="00C06496">
        <w:rPr>
          <w:rFonts w:cs="Arial"/>
        </w:rPr>
        <w:t>Понуда са варијантама</w:t>
      </w:r>
      <w:bookmarkEnd w:id="216"/>
      <w:bookmarkEnd w:id="217"/>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8" w:name="_Toc441651585"/>
      <w:bookmarkStart w:id="219" w:name="_Toc442559896"/>
      <w:r w:rsidRPr="00C06496">
        <w:rPr>
          <w:rFonts w:cs="Arial"/>
        </w:rPr>
        <w:t xml:space="preserve"> </w:t>
      </w:r>
      <w:r w:rsidR="008D2B23" w:rsidRPr="00C06496">
        <w:rPr>
          <w:rFonts w:cs="Arial"/>
        </w:rPr>
        <w:t>Подношење понуде са подизвођачима</w:t>
      </w:r>
      <w:bookmarkEnd w:id="218"/>
      <w:bookmarkEnd w:id="219"/>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0" w:name="_Toc441651586"/>
      <w:bookmarkStart w:id="221" w:name="_Toc442559897"/>
      <w:r w:rsidRPr="00C06496">
        <w:rPr>
          <w:rFonts w:cs="Arial"/>
        </w:rPr>
        <w:t>Подношење заједничке понуде</w:t>
      </w:r>
      <w:bookmarkEnd w:id="220"/>
      <w:bookmarkEnd w:id="221"/>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14:paraId="534E248A" w14:textId="77777777" w:rsidR="00FD7543" w:rsidRPr="00C06496" w:rsidRDefault="008D2B23" w:rsidP="008D2B23">
      <w:pPr>
        <w:pStyle w:val="KDParagraf"/>
        <w:spacing w:before="0"/>
        <w:rPr>
          <w:rFonts w:cs="Arial"/>
          <w:lang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 xml:space="preserve">попуњава, потписује и оверава сваки члан групе понуђача у </w:t>
      </w:r>
      <w:r w:rsidRPr="00C06496">
        <w:rPr>
          <w:rFonts w:cs="Arial"/>
          <w:lang w:val="ru-RU" w:bidi="en-US"/>
        </w:rPr>
        <w:lastRenderedPageBreak/>
        <w:t>своје име.</w:t>
      </w:r>
      <w:r w:rsidR="00B20A6C" w:rsidRPr="00C06496">
        <w:rPr>
          <w:rFonts w:cs="Arial"/>
          <w:lang w:bidi="en-US"/>
        </w:rPr>
        <w:t>( Образац Изјаве о независној понуди и Образац изјаве у складу са чланом 75. став 2. Закона)</w:t>
      </w:r>
    </w:p>
    <w:p w14:paraId="77DCB080" w14:textId="77777777"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14:paraId="686C1B54" w14:textId="77777777" w:rsidR="00011DCA" w:rsidRPr="00C06496" w:rsidRDefault="00011DCA" w:rsidP="008D2B23">
      <w:pPr>
        <w:pStyle w:val="KDParagraf"/>
        <w:spacing w:before="0"/>
        <w:rPr>
          <w:rFonts w:cs="Arial"/>
          <w:lang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2" w:name="_Toc441651587"/>
      <w:bookmarkStart w:id="223" w:name="_Toc442559898"/>
      <w:r w:rsidRPr="00C06496">
        <w:rPr>
          <w:rFonts w:cs="Arial"/>
        </w:rPr>
        <w:t>Понуђена цена</w:t>
      </w:r>
      <w:bookmarkEnd w:id="222"/>
      <w:bookmarkEnd w:id="223"/>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4" w:name="_Toc441651588"/>
      <w:bookmarkStart w:id="225" w:name="_Toc442559899"/>
      <w:r w:rsidRPr="00C06496">
        <w:rPr>
          <w:rFonts w:cs="Arial"/>
          <w:lang w:val="ru-RU"/>
        </w:rPr>
        <w:t xml:space="preserve"> </w:t>
      </w:r>
      <w:r w:rsidRPr="00C06496">
        <w:rPr>
          <w:rFonts w:cs="Arial"/>
          <w:lang w:val="en-US"/>
        </w:rPr>
        <w:t>Рок испоруке добара</w:t>
      </w:r>
    </w:p>
    <w:p w14:paraId="423AB69F" w14:textId="77777777" w:rsidR="00292861" w:rsidRPr="00292861" w:rsidRDefault="00292861" w:rsidP="00292861">
      <w:pPr>
        <w:rPr>
          <w:rFonts w:cs="Arial"/>
        </w:rPr>
      </w:pPr>
      <w:r w:rsidRPr="00292861">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617CCD79" w14:textId="77777777" w:rsidR="00292861" w:rsidRPr="00292861" w:rsidRDefault="00292861" w:rsidP="00292861">
      <w:pPr>
        <w:rPr>
          <w:rFonts w:cs="Arial"/>
        </w:rPr>
      </w:pPr>
      <w:r w:rsidRPr="00292861">
        <w:rPr>
          <w:rFonts w:cs="Arial"/>
        </w:rPr>
        <w:t>Испорука ће се вршити до 5 – ог дана наредног месеца.</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3F3043EF" w:rsid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CD5E9D">
        <w:rPr>
          <w:rFonts w:cs="Arial"/>
          <w:lang w:val="sr-Cyrl-CS" w:eastAsia="zh-CN"/>
        </w:rPr>
        <w:t>24</w:t>
      </w:r>
      <w:r w:rsidRPr="00592CF4">
        <w:rPr>
          <w:rFonts w:cs="Arial"/>
          <w:lang w:val="sr-Cyrl-CS" w:eastAsia="zh-CN"/>
        </w:rPr>
        <w:t xml:space="preserve"> месеци</w:t>
      </w:r>
      <w:r w:rsidRPr="00592CF4">
        <w:rPr>
          <w:rFonts w:cs="Arial"/>
          <w:lang w:val="ru-RU" w:eastAsia="zh-CN"/>
        </w:rPr>
        <w:t xml:space="preserve"> од</w:t>
      </w:r>
      <w:r w:rsidRPr="00592CF4">
        <w:rPr>
          <w:rFonts w:cs="Arial"/>
          <w:lang w:eastAsia="zh-CN"/>
        </w:rPr>
        <w:t xml:space="preserve"> дана испоруке и потписивања Записника о </w:t>
      </w:r>
      <w:r w:rsidRPr="00592CF4">
        <w:rPr>
          <w:rFonts w:cs="Arial"/>
          <w:lang w:val="ru-RU" w:eastAsia="zh-CN"/>
        </w:rPr>
        <w:t xml:space="preserve"> квантитативн</w:t>
      </w:r>
      <w:r w:rsidRPr="00592CF4">
        <w:rPr>
          <w:rFonts w:cs="Arial"/>
          <w:lang w:eastAsia="zh-CN"/>
        </w:rPr>
        <w:t>ом</w:t>
      </w:r>
      <w:r w:rsidRPr="00592CF4">
        <w:rPr>
          <w:rFonts w:cs="Arial"/>
          <w:lang w:val="ru-RU" w:eastAsia="zh-CN"/>
        </w:rPr>
        <w:t xml:space="preserve"> и квалитативн</w:t>
      </w:r>
      <w:r w:rsidRPr="00592CF4">
        <w:rPr>
          <w:rFonts w:cs="Arial"/>
          <w:lang w:eastAsia="zh-CN"/>
        </w:rPr>
        <w:t>ом</w:t>
      </w:r>
      <w:r w:rsidRPr="00592CF4">
        <w:rPr>
          <w:rFonts w:cs="Arial"/>
          <w:lang w:val="ru-RU" w:eastAsia="zh-CN"/>
        </w:rPr>
        <w:t xml:space="preserve"> пријем</w:t>
      </w:r>
      <w:r w:rsidRPr="00592CF4">
        <w:rPr>
          <w:rFonts w:cs="Arial"/>
          <w:lang w:eastAsia="zh-CN"/>
        </w:rPr>
        <w:t>у</w:t>
      </w:r>
      <w:r w:rsidRPr="00592CF4">
        <w:rPr>
          <w:rFonts w:cs="Arial"/>
          <w:lang w:val="ru-RU" w:eastAsia="zh-CN"/>
        </w:rPr>
        <w:t xml:space="preserve">  добара.</w:t>
      </w:r>
    </w:p>
    <w:p w14:paraId="0CC1B327" w14:textId="77777777" w:rsidR="008C30B8" w:rsidRPr="00592CF4" w:rsidRDefault="008C30B8" w:rsidP="00592CF4">
      <w:pPr>
        <w:spacing w:before="0"/>
        <w:rPr>
          <w:rFonts w:cs="Arial"/>
          <w:lang w:val="ru-RU" w:eastAsia="zh-CN"/>
        </w:rPr>
      </w:pP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4"/>
      <w:bookmarkEnd w:id="225"/>
    </w:p>
    <w:p w14:paraId="2B30C35F" w14:textId="7A1BF48A" w:rsidR="009B0A12" w:rsidRPr="00DE512E" w:rsidRDefault="009B0A12" w:rsidP="009B0A12">
      <w:pPr>
        <w:tabs>
          <w:tab w:val="left" w:pos="567"/>
        </w:tabs>
        <w:spacing w:before="0"/>
        <w:rPr>
          <w:rFonts w:eastAsia="Calibri" w:cs="Arial"/>
          <w:noProof/>
          <w:lang w:val="ru-RU"/>
        </w:rPr>
      </w:pPr>
      <w:r w:rsidRPr="00C06496">
        <w:rPr>
          <w:rFonts w:eastAsia="Calibri" w:cs="Arial"/>
          <w:noProof/>
        </w:rPr>
        <w:t xml:space="preserve">Плаћање добара која су предмет ове набавке Наручилац ће извршити на текући рачун понуђача, </w:t>
      </w:r>
      <w:r w:rsidR="007F2752">
        <w:rPr>
          <w:rFonts w:eastAsia="Calibri" w:cs="Arial"/>
          <w:noProof/>
          <w:lang w:val="sr-Cyrl-RS"/>
        </w:rPr>
        <w:t xml:space="preserve">сукцесивно, </w:t>
      </w:r>
      <w:r w:rsidRPr="00C06496">
        <w:rPr>
          <w:rFonts w:eastAsia="Calibri" w:cs="Arial"/>
          <w:noProof/>
        </w:rPr>
        <w:t>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288AEAD" w:rsidR="009B0A12" w:rsidRDefault="009B0A12" w:rsidP="009B0A12">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sidR="008C30B8">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70A1DDAA" w14:textId="77777777" w:rsidR="008C30B8" w:rsidRPr="00C06496" w:rsidRDefault="008C30B8" w:rsidP="009B0A12">
      <w:pPr>
        <w:tabs>
          <w:tab w:val="left" w:pos="567"/>
        </w:tabs>
        <w:spacing w:before="0"/>
        <w:rPr>
          <w:rFonts w:cs="Arial"/>
          <w:noProof/>
        </w:rPr>
      </w:pPr>
    </w:p>
    <w:p w14:paraId="5B311882" w14:textId="77777777" w:rsidR="009B0A12" w:rsidRPr="00C06496" w:rsidRDefault="009B0A12" w:rsidP="009B0A12">
      <w:pPr>
        <w:tabs>
          <w:tab w:val="left" w:pos="567"/>
        </w:tabs>
        <w:spacing w:before="0"/>
        <w:rPr>
          <w:rFonts w:cs="Arial"/>
          <w:i/>
          <w:noProof/>
        </w:rPr>
      </w:pPr>
      <w:r w:rsidRPr="00C06496">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C06496">
        <w:rPr>
          <w:rFonts w:cs="Arial"/>
          <w:noProof/>
        </w:rPr>
        <w:lastRenderedPageBreak/>
        <w:t>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6" w:name="_Toc441651589"/>
      <w:bookmarkStart w:id="227" w:name="_Toc442559900"/>
      <w:r w:rsidRPr="00C06496">
        <w:rPr>
          <w:rFonts w:cs="Arial"/>
        </w:rPr>
        <w:t>Рок важења понуде</w:t>
      </w:r>
      <w:bookmarkEnd w:id="226"/>
      <w:bookmarkEnd w:id="227"/>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8" w:name="_Toc441651593"/>
      <w:bookmarkStart w:id="229" w:name="_Toc442559904"/>
      <w:r w:rsidRPr="00C06496">
        <w:rPr>
          <w:rFonts w:cs="Arial"/>
        </w:rPr>
        <w:t>Средства финансијског обезбеђења</w:t>
      </w:r>
      <w:bookmarkEnd w:id="228"/>
      <w:bookmarkEnd w:id="229"/>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C06496" w:rsidRDefault="001A72BF" w:rsidP="00CB7B2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0" w:name="_Toc441651595"/>
      <w:bookmarkStart w:id="231" w:name="_Toc442559906"/>
      <w:r w:rsidRPr="00C06496">
        <w:rPr>
          <w:rFonts w:cs="Arial"/>
          <w:b/>
          <w:noProof/>
        </w:rPr>
        <w:t xml:space="preserve">6.17.1 </w:t>
      </w:r>
      <w:r w:rsidR="009B0A12" w:rsidRPr="00C06496">
        <w:rPr>
          <w:rFonts w:cs="Arial"/>
          <w:b/>
          <w:noProof/>
        </w:rPr>
        <w:t>Меница за озбиљност понуде</w:t>
      </w:r>
      <w:bookmarkEnd w:id="230"/>
      <w:bookmarkEnd w:id="231"/>
    </w:p>
    <w:p w14:paraId="45C0C172" w14:textId="77777777" w:rsidR="009B0A12" w:rsidRPr="00DE512E" w:rsidRDefault="009B0A12" w:rsidP="009B0A12">
      <w:pPr>
        <w:rPr>
          <w:rFonts w:cs="Arial"/>
          <w:noProof/>
          <w:lang w:val="ru-RU"/>
        </w:rPr>
      </w:pPr>
      <w:r w:rsidRPr="00C06496">
        <w:rPr>
          <w:rFonts w:cs="Arial"/>
          <w:noProof/>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C06496">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C06496">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29E9BB5" w14:textId="77777777" w:rsidR="009B0A12" w:rsidRPr="00DE512E" w:rsidRDefault="009B0A12" w:rsidP="009B0A12">
      <w:pPr>
        <w:numPr>
          <w:ilvl w:val="0"/>
          <w:numId w:val="14"/>
        </w:numPr>
        <w:ind w:left="1710"/>
        <w:rPr>
          <w:rFonts w:cs="Arial"/>
          <w:noProof/>
          <w:lang w:val="ru-RU"/>
        </w:rPr>
      </w:pPr>
      <w:r w:rsidRPr="00C06496">
        <w:rPr>
          <w:rFonts w:cs="Arial"/>
          <w:noProof/>
        </w:rPr>
        <w:t xml:space="preserve">Менично писмо – овлашћење којим понуђач овлашћује наручиоца да може наплатити меницу  на износ од </w:t>
      </w:r>
      <w:r w:rsidR="00CB7B29">
        <w:rPr>
          <w:rFonts w:cs="Arial"/>
          <w:noProof/>
        </w:rPr>
        <w:t>5</w:t>
      </w:r>
      <w:r w:rsidRPr="00C06496">
        <w:rPr>
          <w:rFonts w:cs="Arial"/>
          <w:noProof/>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C06496">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C06496">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C06496">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C06496">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C06496">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33CF33" w14:textId="77777777" w:rsidR="00E22103" w:rsidRPr="00274F59" w:rsidRDefault="00E22103" w:rsidP="009B0A12">
      <w:pPr>
        <w:spacing w:before="0"/>
        <w:contextualSpacing/>
        <w:rPr>
          <w:rFonts w:eastAsia="Calibri" w:cs="Arial"/>
          <w:b/>
          <w:noProof/>
          <w:u w:val="single"/>
          <w:lang w:val="sr-Cyrl-CS"/>
        </w:rPr>
      </w:pP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По примопредаји предмета Уговора</w:t>
      </w:r>
      <w:bookmarkStart w:id="232" w:name="_Toc441651601"/>
      <w:bookmarkStart w:id="233" w:name="_Toc442559912"/>
      <w:r w:rsidR="00FB6216">
        <w:rPr>
          <w:rFonts w:eastAsia="Calibri" w:cs="Arial"/>
          <w:b/>
          <w:noProof/>
          <w:u w:val="single"/>
          <w:lang w:val="sr-Cyrl-CS"/>
        </w:rPr>
        <w:t>.</w:t>
      </w:r>
    </w:p>
    <w:p w14:paraId="62E9CA07" w14:textId="77777777" w:rsidR="009B0A12" w:rsidRPr="00C06496" w:rsidRDefault="009B0A12" w:rsidP="009B0A12">
      <w:pPr>
        <w:spacing w:before="0"/>
        <w:contextualSpacing/>
        <w:rPr>
          <w:rFonts w:eastAsia="Calibri" w:cs="Arial"/>
          <w:b/>
          <w:noProof/>
          <w:u w:val="single"/>
        </w:rPr>
      </w:pPr>
    </w:p>
    <w:p w14:paraId="3DF85F9C" w14:textId="77777777" w:rsidR="00872E56" w:rsidRPr="00C06496" w:rsidRDefault="00872E56" w:rsidP="00872E56">
      <w:pPr>
        <w:rPr>
          <w:rFonts w:eastAsia="TimesNewRomanPSMT" w:cs="Arial"/>
          <w:b/>
          <w:bCs/>
          <w:iCs/>
          <w:lang w:val="ru-RU"/>
        </w:rPr>
      </w:pPr>
      <w:bookmarkStart w:id="234" w:name="_Toc442559911"/>
      <w:bookmarkStart w:id="235" w:name="_Toc441651600"/>
      <w:bookmarkEnd w:id="232"/>
      <w:bookmarkEnd w:id="233"/>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4"/>
      <w:bookmarkEnd w:id="235"/>
    </w:p>
    <w:p w14:paraId="7C78C12E" w14:textId="461F2AA2" w:rsidR="00872E56" w:rsidRPr="00C06496" w:rsidRDefault="00872E56" w:rsidP="00872E56">
      <w:pPr>
        <w:rPr>
          <w:rFonts w:eastAsia="TimesNewRomanPSMT" w:cs="Arial"/>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CD5E9D" w:rsidRPr="00C06496">
        <w:rPr>
          <w:rFonts w:eastAsia="TimesNewRomanPSMT" w:cs="Arial"/>
          <w:lang w:val="ru-RU"/>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14:paraId="7A48380E" w14:textId="77777777"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14:paraId="4A054DAA"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14:paraId="48815D4E" w14:textId="77777777"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14:paraId="25E55E6B" w14:textId="5C3F1DDC"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B374F9">
        <w:rPr>
          <w:rFonts w:cs="Arial"/>
          <w:noProof/>
        </w:rPr>
        <w:t>3100/0439/2019</w:t>
      </w:r>
    </w:p>
    <w:p w14:paraId="6B63E39E" w14:textId="77777777" w:rsidR="009B0A12" w:rsidRPr="00C06496" w:rsidRDefault="009B0A12" w:rsidP="009B0A12">
      <w:pPr>
        <w:tabs>
          <w:tab w:val="left" w:pos="567"/>
          <w:tab w:val="left" w:pos="709"/>
        </w:tabs>
        <w:spacing w:before="0" w:after="120"/>
        <w:rPr>
          <w:rFonts w:eastAsia="TimesNewRomanPSMT" w:cs="Arial"/>
          <w:bCs/>
          <w:noProof/>
        </w:rPr>
      </w:pPr>
    </w:p>
    <w:p w14:paraId="72201FCD"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14:paraId="557101F8"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ЈП ЕПС, Београд – огранак ТЕ-КО Костолац, </w:t>
      </w:r>
    </w:p>
    <w:p w14:paraId="6B6562BB" w14:textId="77777777"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14:paraId="2B897F65" w14:textId="730AA2A5" w:rsidR="009B0A12" w:rsidRPr="00C06496" w:rsidRDefault="009B0A12" w:rsidP="009B0A12">
      <w:pPr>
        <w:tabs>
          <w:tab w:val="left" w:pos="1134"/>
        </w:tabs>
        <w:spacing w:before="0"/>
        <w:jc w:val="center"/>
        <w:rPr>
          <w:rFonts w:cs="Arial"/>
          <w:noProof/>
        </w:rPr>
      </w:pPr>
      <w:r w:rsidRPr="00C06496">
        <w:rPr>
          <w:rFonts w:cs="Arial"/>
          <w:i/>
          <w:noProof/>
        </w:rPr>
        <w:lastRenderedPageBreak/>
        <w:t>са назнаком:</w:t>
      </w:r>
      <w:r w:rsidRPr="00C06496">
        <w:rPr>
          <w:rFonts w:cs="Arial"/>
          <w:noProof/>
        </w:rPr>
        <w:t xml:space="preserve"> Средство финансијског обезбеђења за ЈН/</w:t>
      </w:r>
      <w:r w:rsidR="00B374F9">
        <w:rPr>
          <w:rFonts w:cs="Arial"/>
          <w:noProof/>
        </w:rPr>
        <w:t>3100/0439/2019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6" w:name="_Toc441651602"/>
      <w:bookmarkStart w:id="237" w:name="_Toc442559913"/>
      <w:r w:rsidRPr="00C06496">
        <w:rPr>
          <w:rFonts w:cs="Arial"/>
        </w:rPr>
        <w:t>Додатне информације и објашњења</w:t>
      </w:r>
      <w:bookmarkEnd w:id="236"/>
      <w:bookmarkEnd w:id="237"/>
    </w:p>
    <w:p w14:paraId="14EA0490" w14:textId="46A4F7D8"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CD5E9D">
        <w:rPr>
          <w:rFonts w:cs="Arial"/>
          <w:lang w:val="ru-RU"/>
        </w:rPr>
        <w:t xml:space="preserve"> </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C30B8">
        <w:rPr>
          <w:rFonts w:cs="Arial"/>
          <w:lang w:val="ru-RU"/>
        </w:rPr>
        <w:t>:</w:t>
      </w:r>
      <w:r w:rsidRPr="00C06496">
        <w:rPr>
          <w:rFonts w:cs="Arial"/>
          <w:lang w:val="ru-RU"/>
        </w:rPr>
        <w:t xml:space="preserve"> </w:t>
      </w:r>
      <w:r w:rsidR="00B374F9">
        <w:rPr>
          <w:rFonts w:cs="Arial"/>
          <w:lang w:val="ru-RU"/>
        </w:rPr>
        <w:t>3100/0439/2019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B374F9">
        <w:rPr>
          <w:rFonts w:cs="Arial"/>
          <w:b/>
          <w:u w:val="single"/>
        </w:rPr>
        <w:t>slavoljub.stokic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w:t>
      </w:r>
      <w:r w:rsidRPr="00C06496">
        <w:rPr>
          <w:rFonts w:cs="Arial"/>
          <w:lang w:val="ru-RU"/>
        </w:rPr>
        <w:lastRenderedPageBreak/>
        <w:t>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8" w:name="_Toc441651603"/>
      <w:bookmarkStart w:id="239" w:name="_Toc442559914"/>
      <w:r w:rsidRPr="00C06496">
        <w:rPr>
          <w:rFonts w:cs="Arial"/>
        </w:rPr>
        <w:t>Трошкови понуде</w:t>
      </w:r>
      <w:bookmarkEnd w:id="238"/>
      <w:bookmarkEnd w:id="239"/>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E3A705D" w14:textId="77777777" w:rsidR="00CD5E9D" w:rsidRPr="00C06496" w:rsidRDefault="00CD5E9D" w:rsidP="00C14152">
      <w:pPr>
        <w:pStyle w:val="KDParagraf"/>
        <w:spacing w:before="0"/>
        <w:rPr>
          <w:rFonts w:eastAsia="TimesNewRomanPSMT" w:cs="Arial"/>
          <w:lang w:val="ru-RU"/>
        </w:rPr>
      </w:pP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0" w:name="_Toc442559917"/>
      <w:bookmarkStart w:id="241" w:name="_Toc441651606"/>
      <w:r w:rsidRPr="00C06496">
        <w:rPr>
          <w:rFonts w:cs="Arial"/>
        </w:rPr>
        <w:t>Разлози за одбијање понуде</w:t>
      </w:r>
      <w:bookmarkEnd w:id="240"/>
      <w:r w:rsidRPr="00C06496">
        <w:rPr>
          <w:rFonts w:cs="Arial"/>
        </w:rPr>
        <w:t xml:space="preserve"> </w:t>
      </w:r>
      <w:bookmarkEnd w:id="241"/>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lastRenderedPageBreak/>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666F718" w14:textId="77777777" w:rsidR="008C30B8" w:rsidRDefault="00C14152" w:rsidP="00E22103">
      <w:pPr>
        <w:pStyle w:val="KDParagraf"/>
        <w:spacing w:before="0"/>
        <w:rPr>
          <w:rFonts w:eastAsia="TimesNewRomanPSMT" w:cs="Arial"/>
          <w:lang w:val="sr-Latn-CS"/>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rPr>
        <w:t>25</w:t>
      </w:r>
      <w:r w:rsidRPr="00C06496">
        <w:rPr>
          <w:rFonts w:eastAsia="TimesNewRomanPSMT" w:cs="Arial"/>
          <w:lang w:val="ru-RU"/>
        </w:rPr>
        <w:t xml:space="preserve"> (</w:t>
      </w:r>
      <w:r w:rsidR="0008263C" w:rsidRPr="00C06496">
        <w:rPr>
          <w:rFonts w:eastAsia="TimesNewRomanPSMT" w:cs="Arial"/>
        </w:rPr>
        <w:t>два</w:t>
      </w:r>
      <w:r w:rsidRPr="00C06496">
        <w:rPr>
          <w:rFonts w:eastAsia="TimesNewRomanPSMT" w:cs="Arial"/>
          <w:lang w:val="ru-RU"/>
        </w:rPr>
        <w:t>десет</w:t>
      </w:r>
      <w:r w:rsidR="0008263C" w:rsidRPr="00C06496">
        <w:rPr>
          <w:rFonts w:eastAsia="TimesNewRomanPSMT" w:cs="Arial"/>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p>
    <w:p w14:paraId="7329B06A" w14:textId="77777777" w:rsidR="008C30B8" w:rsidRDefault="008C30B8" w:rsidP="00E22103">
      <w:pPr>
        <w:pStyle w:val="KDParagraf"/>
        <w:spacing w:before="0"/>
        <w:rPr>
          <w:rFonts w:eastAsia="TimesNewRomanPSMT" w:cs="Arial"/>
          <w:lang w:val="sr-Latn-CS"/>
        </w:rPr>
      </w:pPr>
    </w:p>
    <w:p w14:paraId="44B44B52" w14:textId="77221FC5" w:rsidR="00E22103" w:rsidRPr="007812CB" w:rsidRDefault="00E22103" w:rsidP="00E22103">
      <w:pPr>
        <w:pStyle w:val="KDParagraf"/>
        <w:spacing w:before="0"/>
        <w:rPr>
          <w:rFonts w:eastAsia="TimesNewRomanPSMT" w:cs="Arial"/>
          <w:lang w:val="ru-RU"/>
        </w:rPr>
      </w:pPr>
      <w:r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2" w:name="_Toc441651607"/>
      <w:bookmarkStart w:id="243" w:name="_Toc442559918"/>
      <w:r w:rsidRPr="00C06496">
        <w:rPr>
          <w:rFonts w:cs="Arial"/>
          <w:lang w:val="ru-RU"/>
        </w:rPr>
        <w:t>Н</w:t>
      </w:r>
      <w:r w:rsidRPr="00C06496">
        <w:rPr>
          <w:rFonts w:cs="Arial"/>
        </w:rPr>
        <w:t>егативне референце</w:t>
      </w:r>
      <w:bookmarkEnd w:id="242"/>
      <w:bookmarkEnd w:id="243"/>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4" w:name="_Toc441651608"/>
      <w:bookmarkStart w:id="245" w:name="_Toc442559919"/>
      <w:r w:rsidRPr="00C06496">
        <w:rPr>
          <w:rFonts w:cs="Arial"/>
        </w:rPr>
        <w:t>Увид у документацију</w:t>
      </w:r>
      <w:bookmarkEnd w:id="244"/>
      <w:bookmarkEnd w:id="245"/>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6" w:name="_Toc441651609"/>
      <w:bookmarkStart w:id="247" w:name="_Toc442559920"/>
      <w:r w:rsidRPr="00C06496">
        <w:rPr>
          <w:rFonts w:cs="Arial"/>
          <w:lang w:val="ru-RU"/>
        </w:rPr>
        <w:t>З</w:t>
      </w:r>
      <w:r w:rsidRPr="00C06496">
        <w:rPr>
          <w:rFonts w:cs="Arial"/>
        </w:rPr>
        <w:t>аштита права понуђача</w:t>
      </w:r>
      <w:bookmarkEnd w:id="246"/>
      <w:bookmarkEnd w:id="247"/>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21DC5EFD"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B374F9">
        <w:rPr>
          <w:rFonts w:cs="Arial"/>
          <w:lang w:val="ru-RU" w:bidi="en-US"/>
        </w:rPr>
        <w:t>3100/0439/2019</w:t>
      </w:r>
      <w:r w:rsidRPr="00C06496">
        <w:rPr>
          <w:rFonts w:cs="Arial"/>
          <w:lang w:val="ru-RU" w:bidi="en-US"/>
        </w:rPr>
        <w:t>, а копија се истовремено доставља Републичкој комисији.</w:t>
      </w:r>
    </w:p>
    <w:p w14:paraId="1200EB1B" w14:textId="3938CC15"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B374F9">
        <w:rPr>
          <w:rFonts w:cs="Arial"/>
          <w:b/>
          <w:u w:val="single"/>
          <w:lang w:bidi="en-US"/>
        </w:rPr>
        <w:t>slavoljub.stokic</w:t>
      </w:r>
      <w:r w:rsidR="000118E7" w:rsidRPr="00FB6216">
        <w:rPr>
          <w:rFonts w:cs="Arial"/>
          <w:b/>
          <w:u w:val="single"/>
          <w:lang w:bidi="en-US"/>
        </w:rPr>
        <w:t>@te-ko.rs</w:t>
      </w:r>
      <w:r w:rsidRPr="00C06496">
        <w:rPr>
          <w:rFonts w:cs="Arial"/>
          <w:lang w:val="ru-RU" w:bidi="en-US"/>
        </w:rPr>
        <w:t xml:space="preserve">. радним данима (понедељак-петак) од </w:t>
      </w:r>
      <w:r w:rsidR="008C30B8">
        <w:rPr>
          <w:rFonts w:cs="Arial"/>
          <w:lang w:val="ru-RU" w:bidi="en-US"/>
        </w:rPr>
        <w:t>8:</w:t>
      </w:r>
      <w:r w:rsidR="008824F8" w:rsidRPr="00C06496">
        <w:rPr>
          <w:rFonts w:cs="Arial"/>
          <w:lang w:val="ru-RU" w:bidi="en-US"/>
        </w:rPr>
        <w:t>00 до 1</w:t>
      </w:r>
      <w:r w:rsidR="00C14152" w:rsidRPr="00C06496">
        <w:rPr>
          <w:rFonts w:cs="Arial"/>
          <w:lang w:bidi="en-US"/>
        </w:rPr>
        <w:t>5</w:t>
      </w:r>
      <w:r w:rsidR="008C30B8">
        <w:rPr>
          <w:rFonts w:cs="Arial"/>
          <w:lang w:val="ru-RU" w:bidi="en-US"/>
        </w:rPr>
        <w:t>:</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2F5828B" w14:textId="77777777" w:rsidR="00CD5E9D" w:rsidRDefault="00CD5E9D" w:rsidP="00886827">
      <w:pPr>
        <w:pStyle w:val="KDParagraf"/>
        <w:spacing w:before="0"/>
        <w:rPr>
          <w:rFonts w:cs="Arial"/>
          <w:b/>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2C383A1C"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3F7FAA">
        <w:rPr>
          <w:rFonts w:cs="Arial"/>
          <w:noProof/>
        </w:rPr>
        <w:t>0</w:t>
      </w:r>
      <w:r w:rsidR="00B374F9">
        <w:rPr>
          <w:rFonts w:cs="Arial"/>
          <w:noProof/>
          <w:lang w:val="sr-Latn-CS"/>
        </w:rPr>
        <w:t>439</w:t>
      </w:r>
      <w:r w:rsidR="008B0528">
        <w:rPr>
          <w:rFonts w:cs="Arial"/>
          <w:noProof/>
        </w:rPr>
        <w:t>2019</w:t>
      </w:r>
      <w:r w:rsidRPr="00C06496">
        <w:rPr>
          <w:rFonts w:cs="Arial"/>
          <w:noProof/>
        </w:rPr>
        <w:t>, сврха: ЗЗП, ЈП ЕПС, Београд – огранак ТЕ-КО Костолац, јн. бр. ЈН/</w:t>
      </w:r>
      <w:r w:rsidR="00B374F9">
        <w:rPr>
          <w:rFonts w:cs="Arial"/>
          <w:noProof/>
        </w:rPr>
        <w:t>3100/0439/2019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C06496">
        <w:rPr>
          <w:rFonts w:cs="Arial"/>
          <w:lang w:val="ru-RU" w:bidi="en-US"/>
        </w:rPr>
        <w:lastRenderedPageBreak/>
        <w:t>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C06496" w:rsidRDefault="00886827" w:rsidP="00886827">
            <w:pPr>
              <w:pStyle w:val="KDParagraf"/>
              <w:spacing w:before="0"/>
              <w:rPr>
                <w:rFonts w:cs="Arial"/>
                <w:lang w:bidi="en-US"/>
              </w:rPr>
            </w:pPr>
            <w:r w:rsidRPr="00C06496">
              <w:rPr>
                <w:rFonts w:cs="Arial"/>
                <w:lang w:bidi="en-US"/>
              </w:rPr>
              <w:t>DEUTDEFFXXX</w:t>
            </w:r>
          </w:p>
          <w:p w14:paraId="63D3860C"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675873A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47594799"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1FC4202B"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212C5FF"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420CD3A8"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0120AF00"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8" w:name="_Toc441651610"/>
      <w:bookmarkStart w:id="249"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8"/>
      <w:bookmarkEnd w:id="249"/>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rPr>
        <w:t>8 (</w:t>
      </w:r>
      <w:r w:rsidRPr="00184CD2">
        <w:rPr>
          <w:rFonts w:cs="Arial"/>
          <w:lang w:val="ru-RU"/>
        </w:rPr>
        <w:t>осам</w:t>
      </w:r>
      <w:r w:rsidRPr="00184CD2">
        <w:rPr>
          <w:rFonts w:cs="Arial"/>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lastRenderedPageBreak/>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0" w:name="_Toc441651611"/>
      <w:bookmarkStart w:id="251" w:name="_Toc442559922"/>
      <w:r w:rsidRPr="00C06496">
        <w:rPr>
          <w:rFonts w:cs="Arial"/>
        </w:rPr>
        <w:t>Измене током трајања уговора</w:t>
      </w:r>
      <w:bookmarkEnd w:id="250"/>
      <w:bookmarkEnd w:id="251"/>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2B9EEE29" w14:textId="77777777" w:rsidR="00845028" w:rsidRDefault="00845028" w:rsidP="00922EDB">
      <w:pPr>
        <w:spacing w:before="0"/>
        <w:rPr>
          <w:rFonts w:cs="Arial"/>
          <w:lang w:val="ru-RU" w:eastAsia="sr-Latn-CS"/>
        </w:rPr>
      </w:pPr>
    </w:p>
    <w:p w14:paraId="0B23714A" w14:textId="77777777" w:rsidR="00845028" w:rsidRDefault="00845028" w:rsidP="00922EDB">
      <w:pPr>
        <w:spacing w:before="0"/>
        <w:rPr>
          <w:rFonts w:cs="Arial"/>
          <w:lang w:val="ru-RU" w:eastAsia="sr-Latn-CS"/>
        </w:rPr>
      </w:pPr>
    </w:p>
    <w:p w14:paraId="69BDE7EA" w14:textId="77777777" w:rsidR="00845028" w:rsidRDefault="00845028" w:rsidP="00922EDB">
      <w:pPr>
        <w:spacing w:before="0"/>
        <w:rPr>
          <w:rFonts w:cs="Arial"/>
          <w:lang w:val="ru-RU" w:eastAsia="sr-Latn-CS"/>
        </w:rPr>
      </w:pPr>
    </w:p>
    <w:p w14:paraId="3576F983" w14:textId="77777777" w:rsidR="00845028" w:rsidRDefault="00845028" w:rsidP="00922EDB">
      <w:pPr>
        <w:spacing w:before="0"/>
        <w:rPr>
          <w:rFonts w:cs="Arial"/>
          <w:lang w:val="ru-RU" w:eastAsia="sr-Latn-CS"/>
        </w:rPr>
      </w:pPr>
    </w:p>
    <w:p w14:paraId="304EF9F2" w14:textId="77777777" w:rsidR="00845028" w:rsidRDefault="00845028" w:rsidP="00922EDB">
      <w:pPr>
        <w:spacing w:before="0"/>
        <w:rPr>
          <w:rFonts w:cs="Arial"/>
          <w:lang w:val="ru-RU" w:eastAsia="sr-Latn-CS"/>
        </w:rPr>
      </w:pPr>
    </w:p>
    <w:p w14:paraId="60D78D35" w14:textId="77777777" w:rsidR="00845028" w:rsidRDefault="00845028" w:rsidP="00922EDB">
      <w:pPr>
        <w:spacing w:before="0"/>
        <w:rPr>
          <w:rFonts w:cs="Arial"/>
          <w:lang w:val="ru-RU" w:eastAsia="sr-Latn-CS"/>
        </w:rPr>
      </w:pPr>
    </w:p>
    <w:p w14:paraId="3A91FC88" w14:textId="77777777" w:rsidR="00C577E5" w:rsidRDefault="00C577E5"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6A2C1ED5" w14:textId="77777777" w:rsidR="00465640" w:rsidRPr="00C06496" w:rsidRDefault="00465640" w:rsidP="00922EDB">
      <w:pPr>
        <w:spacing w:before="0"/>
        <w:rPr>
          <w:rFonts w:cs="Arial"/>
          <w:lang w:eastAsia="sr-Latn-CS"/>
        </w:rPr>
      </w:pPr>
    </w:p>
    <w:p w14:paraId="39A7BC61" w14:textId="77777777" w:rsidR="00465640" w:rsidRPr="00C06496" w:rsidRDefault="00465640"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40903988" w14:textId="77777777" w:rsidR="00592CF4" w:rsidRDefault="00592CF4" w:rsidP="00922EDB">
      <w:pPr>
        <w:spacing w:before="0"/>
        <w:rPr>
          <w:rFonts w:cs="Arial"/>
          <w:lang w:val="sr-Cyrl-CS" w:eastAsia="sr-Latn-CS"/>
        </w:rPr>
      </w:pPr>
    </w:p>
    <w:p w14:paraId="1B477BC3" w14:textId="77777777" w:rsidR="003F7FAA" w:rsidRDefault="003F7FAA" w:rsidP="00922EDB">
      <w:pPr>
        <w:spacing w:before="0"/>
        <w:rPr>
          <w:rFonts w:cs="Arial"/>
          <w:lang w:val="sr-Cyrl-CS" w:eastAsia="sr-Latn-CS"/>
        </w:rPr>
      </w:pPr>
    </w:p>
    <w:p w14:paraId="20639E8A" w14:textId="77777777" w:rsidR="003F7FAA" w:rsidRDefault="003F7FAA" w:rsidP="00922EDB">
      <w:pPr>
        <w:spacing w:before="0"/>
        <w:rPr>
          <w:rFonts w:cs="Arial"/>
          <w:lang w:val="sr-Cyrl-CS" w:eastAsia="sr-Latn-CS"/>
        </w:rPr>
      </w:pPr>
    </w:p>
    <w:p w14:paraId="1636DE55" w14:textId="77777777" w:rsidR="00B439B2" w:rsidRPr="001E2F61" w:rsidRDefault="00B439B2" w:rsidP="00922EDB">
      <w:pPr>
        <w:spacing w:before="0"/>
        <w:rPr>
          <w:rFonts w:cs="Arial"/>
          <w:lang w:val="sr-Cyrl-CS" w:eastAsia="sr-Latn-CS"/>
        </w:rPr>
      </w:pPr>
    </w:p>
    <w:p w14:paraId="4D998240" w14:textId="77777777" w:rsidR="00465640" w:rsidRPr="00C06496" w:rsidRDefault="00465640" w:rsidP="00922EDB">
      <w:pPr>
        <w:spacing w:before="0"/>
        <w:rPr>
          <w:rFonts w:cs="Arial"/>
          <w:lang w:eastAsia="sr-Latn-CS"/>
        </w:rPr>
      </w:pPr>
    </w:p>
    <w:p w14:paraId="1526A672" w14:textId="77777777" w:rsidR="00343A18" w:rsidRDefault="00343A18" w:rsidP="00343A18">
      <w:pPr>
        <w:pStyle w:val="KDObrazac"/>
        <w:spacing w:before="0"/>
        <w:rPr>
          <w:noProof/>
          <w:lang w:val="sr-Latn-CS"/>
        </w:rPr>
      </w:pPr>
      <w:bookmarkStart w:id="252" w:name="_Toc442559924"/>
      <w:r w:rsidRPr="00C06496">
        <w:rPr>
          <w:lang w:val="ru-RU"/>
        </w:rPr>
        <w:lastRenderedPageBreak/>
        <w:t xml:space="preserve">ОБРАЗАЦ </w:t>
      </w:r>
      <w:r w:rsidR="00B439B2" w:rsidRPr="00C06496">
        <w:t>1</w:t>
      </w:r>
      <w:r w:rsidRPr="00C06496">
        <w:rPr>
          <w:noProof/>
          <w:lang w:val="ru-RU"/>
        </w:rPr>
        <w:t>.</w:t>
      </w:r>
      <w:bookmarkEnd w:id="252"/>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3FB5F69F" w14:textId="0D1E4FB2" w:rsidR="008C30B8" w:rsidRDefault="00343A18" w:rsidP="008C30B8">
      <w:pPr>
        <w:spacing w:before="0"/>
        <w:jc w:val="center"/>
        <w:rPr>
          <w:rFonts w:eastAsia="TimesNewRomanPS-BoldMT" w:cs="Arial"/>
          <w:bCs/>
          <w:lang w:val="sr-Cyrl-CS"/>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8C30B8">
        <w:rPr>
          <w:rFonts w:eastAsia="TimesNewRomanPS-BoldMT" w:cs="Arial"/>
          <w:bCs/>
          <w:lang w:val="ru-RU"/>
        </w:rPr>
        <w:t xml:space="preserve">поступак јавне набавке– добара: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p>
    <w:p w14:paraId="41121E7A" w14:textId="3C6689F5" w:rsidR="00343A18" w:rsidRPr="00C06496" w:rsidRDefault="00343A18" w:rsidP="008C30B8">
      <w:pPr>
        <w:spacing w:before="0"/>
        <w:jc w:val="center"/>
        <w:rPr>
          <w:rFonts w:eastAsia="TimesNewRomanPS-BoldMT" w:cs="Arial"/>
          <w:bCs/>
          <w:lang w:val="ru-RU"/>
        </w:rPr>
      </w:pPr>
      <w:r w:rsidRPr="00C06496">
        <w:rPr>
          <w:rFonts w:eastAsia="TimesNewRomanPS-BoldMT" w:cs="Arial"/>
          <w:bCs/>
          <w:lang w:val="ru-RU"/>
        </w:rPr>
        <w:t xml:space="preserve">ЈН бр. </w:t>
      </w:r>
      <w:r w:rsidR="00B374F9">
        <w:rPr>
          <w:rFonts w:eastAsia="TimesNewRomanPS-BoldMT" w:cs="Arial"/>
          <w:bCs/>
          <w:lang w:val="ru-RU"/>
        </w:rPr>
        <w:t>3100/0439/2019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E96936"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E96936"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E96936"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E96936"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E96936"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E96936"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E96936"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E96936"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C06496">
        <w:rPr>
          <w:rFonts w:cs="Arial"/>
          <w:b/>
          <w:bCs/>
          <w:i/>
          <w:iCs/>
          <w:u w:val="single"/>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E96936"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71B5FB9B" w:rsidR="00815613" w:rsidRPr="00C06496" w:rsidRDefault="00B374F9" w:rsidP="008C30B8">
            <w:pPr>
              <w:pStyle w:val="Title"/>
              <w:spacing w:before="0"/>
              <w:rPr>
                <w:rFonts w:cs="Arial"/>
                <w:i/>
                <w:sz w:val="22"/>
                <w:szCs w:val="22"/>
              </w:rPr>
            </w:pPr>
            <w:r>
              <w:rPr>
                <w:rFonts w:cs="Arial"/>
                <w:sz w:val="22"/>
                <w:szCs w:val="22"/>
              </w:rPr>
              <w:t>НАБАВКА МАСТИ И МАЗИВА</w:t>
            </w:r>
            <w:r w:rsidR="00341B36">
              <w:rPr>
                <w:rFonts w:cs="Arial"/>
                <w:sz w:val="22"/>
                <w:szCs w:val="22"/>
              </w:rPr>
              <w:t xml:space="preserve">, </w:t>
            </w:r>
          </w:p>
          <w:p w14:paraId="1DB92B9F" w14:textId="2ADF578D" w:rsidR="000E75A0" w:rsidRDefault="00815613" w:rsidP="008C30B8">
            <w:pPr>
              <w:spacing w:before="0"/>
              <w:rPr>
                <w:rFonts w:cs="Arial"/>
                <w:b/>
                <w:i/>
                <w:lang w:val="sr-Cyrl-CS"/>
              </w:rPr>
            </w:pPr>
            <w:r w:rsidRPr="00C06496">
              <w:rPr>
                <w:rFonts w:cs="Arial"/>
                <w:b/>
                <w:i/>
                <w:lang w:val="sr-Cyrl-CS"/>
              </w:rPr>
              <w:t xml:space="preserve">ЈН </w:t>
            </w:r>
            <w:r w:rsidR="00B374F9">
              <w:rPr>
                <w:rFonts w:cs="Arial"/>
                <w:b/>
                <w:i/>
                <w:lang w:val="sr-Cyrl-CS"/>
              </w:rPr>
              <w:t>3100/0439/2019</w:t>
            </w:r>
          </w:p>
          <w:p w14:paraId="2625AD1E" w14:textId="40BDA87C" w:rsidR="008C30B8" w:rsidRPr="00C06496" w:rsidRDefault="008C30B8" w:rsidP="00292861">
            <w:pPr>
              <w:spacing w:before="0"/>
              <w:rPr>
                <w:rFonts w:cs="Arial"/>
                <w:b/>
                <w:i/>
                <w:lang w:val="sr-Cyrl-CS"/>
              </w:rPr>
            </w:pPr>
            <w:r>
              <w:rPr>
                <w:rFonts w:cs="Arial"/>
                <w:b/>
                <w:i/>
                <w:lang w:val="sr-Cyrl-CS"/>
              </w:rPr>
              <w:t>ЈАНА</w:t>
            </w:r>
            <w:r w:rsidR="00356E88">
              <w:rPr>
                <w:rFonts w:cs="Arial"/>
                <w:b/>
                <w:i/>
                <w:lang w:val="sr-Cyrl-CS"/>
              </w:rPr>
              <w:t xml:space="preserve"> </w:t>
            </w:r>
            <w:r w:rsidR="00292861">
              <w:rPr>
                <w:rFonts w:cs="Arial"/>
                <w:b/>
                <w:i/>
                <w:lang w:val="sr-Latn-RS"/>
              </w:rPr>
              <w:t>1988</w:t>
            </w:r>
            <w:r w:rsidR="00356E88">
              <w:rPr>
                <w:rFonts w:cs="Arial"/>
                <w:b/>
                <w:i/>
                <w:lang w:val="sr-Cyrl-C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0123E64E" w14:textId="77777777" w:rsidR="008C30B8" w:rsidRDefault="008C30B8" w:rsidP="000E75A0">
      <w:pPr>
        <w:spacing w:before="0"/>
        <w:jc w:val="center"/>
        <w:rPr>
          <w:rFonts w:cs="Arial"/>
          <w:b/>
          <w:bCs/>
          <w:i/>
          <w:iCs/>
          <w:u w:val="single"/>
          <w:lang w:val="sr-Cyrl-CS"/>
        </w:rPr>
      </w:pPr>
    </w:p>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050CE199" w:rsidR="000E75A0" w:rsidRPr="00E22103" w:rsidRDefault="008C30B8" w:rsidP="00AF3AF8">
            <w:pPr>
              <w:spacing w:before="0"/>
              <w:jc w:val="center"/>
              <w:rPr>
                <w:rFonts w:cs="Arial"/>
                <w:bCs/>
                <w:iCs/>
                <w:lang w:val="sr-Cyrl-CS"/>
              </w:rPr>
            </w:pPr>
            <w:r>
              <w:rPr>
                <w:rFonts w:cs="Arial"/>
                <w:bCs/>
                <w:iCs/>
                <w:lang w:val="sr-Cyrl-CS"/>
              </w:rPr>
              <w:t xml:space="preserve">Сукцесивно у </w:t>
            </w:r>
            <w:r w:rsidR="00922EDB" w:rsidRPr="00E22103">
              <w:rPr>
                <w:rFonts w:cs="Arial"/>
                <w:bCs/>
                <w:iCs/>
                <w:lang w:val="sr-Cyrl-CS"/>
              </w:rPr>
              <w:t xml:space="preserve">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1D88C38" w:rsidR="00922EDB" w:rsidRPr="00C06496" w:rsidRDefault="008C30B8" w:rsidP="00922EDB">
            <w:pPr>
              <w:spacing w:before="0"/>
              <w:jc w:val="center"/>
              <w:rPr>
                <w:rFonts w:cs="Arial"/>
                <w:bCs/>
                <w:i/>
                <w:iCs/>
                <w:lang w:val="sr-Cyrl-CS"/>
              </w:rPr>
            </w:pPr>
            <w:r>
              <w:rPr>
                <w:rFonts w:cs="Arial"/>
                <w:bCs/>
                <w:i/>
                <w:iCs/>
                <w:lang w:val="sr-Cyrl-CS"/>
              </w:rPr>
              <w:t xml:space="preserve">Сукцесивно у </w:t>
            </w:r>
            <w:r w:rsidR="009B0A12" w:rsidRPr="00C06496">
              <w:rPr>
                <w:rFonts w:cs="Arial"/>
                <w:bCs/>
                <w:i/>
                <w:iCs/>
                <w:lang w:val="sr-Cyrl-CS"/>
              </w:rPr>
              <w:t xml:space="preserve">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E96936"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46F565A7" w14:textId="77777777" w:rsidR="00292861" w:rsidRDefault="00292861" w:rsidP="00292861">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4F4991E2" w14:textId="77777777" w:rsidR="00292861" w:rsidRDefault="00292861" w:rsidP="00292861">
            <w:pPr>
              <w:rPr>
                <w:rFonts w:cs="Arial"/>
              </w:rPr>
            </w:pPr>
            <w:r>
              <w:rPr>
                <w:rFonts w:cs="Arial"/>
              </w:rPr>
              <w:t>Испорука ће се вршити до 5 – ог дана наредног месеца.</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37539CAD" w14:textId="77777777" w:rsidR="00292861" w:rsidRPr="00C06496" w:rsidRDefault="00292861" w:rsidP="00292861">
            <w:pPr>
              <w:spacing w:before="0"/>
              <w:jc w:val="center"/>
              <w:rPr>
                <w:rFonts w:cs="Arial"/>
                <w:bCs/>
                <w:i/>
                <w:iCs/>
                <w:lang w:val="sr-Cyrl-CS"/>
              </w:rPr>
            </w:pPr>
            <w:r w:rsidRPr="00C06496">
              <w:rPr>
                <w:rFonts w:cs="Arial"/>
                <w:bCs/>
                <w:i/>
                <w:iCs/>
                <w:lang w:val="sr-Cyrl-CS"/>
              </w:rPr>
              <w:t>Сагласан за захтевом наручиоца</w:t>
            </w:r>
          </w:p>
          <w:p w14:paraId="3C783437" w14:textId="1DAE70E4" w:rsidR="000E75A0" w:rsidRPr="00356E88" w:rsidRDefault="00292861" w:rsidP="00292861">
            <w:pPr>
              <w:spacing w:before="0"/>
              <w:jc w:val="center"/>
              <w:rPr>
                <w:rFonts w:cs="Arial"/>
                <w:bCs/>
                <w:i/>
                <w:iCs/>
                <w:lang w:val="ru-RU"/>
              </w:rPr>
            </w:pPr>
            <w:r w:rsidRPr="00C06496">
              <w:rPr>
                <w:rFonts w:cs="Arial"/>
                <w:bCs/>
                <w:i/>
                <w:iCs/>
                <w:lang w:val="sr-Cyrl-CS"/>
              </w:rPr>
              <w:t>ДА/НЕ (заокружити</w:t>
            </w:r>
          </w:p>
        </w:tc>
      </w:tr>
      <w:tr w:rsidR="00C06496" w:rsidRPr="00E96936"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74BE94A9"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CD5E9D">
              <w:rPr>
                <w:rFonts w:cs="Arial"/>
                <w:lang w:val="sr-Cyrl-CS" w:eastAsia="zh-CN"/>
              </w:rPr>
              <w:t>24</w:t>
            </w:r>
            <w:r w:rsidRPr="00E22103">
              <w:rPr>
                <w:rFonts w:cs="Arial"/>
                <w:lang w:val="sr-Cyrl-CS" w:eastAsia="zh-CN"/>
              </w:rPr>
              <w:t xml:space="preserve"> месеци</w:t>
            </w:r>
            <w:r w:rsidRPr="00E22103">
              <w:rPr>
                <w:rFonts w:cs="Arial"/>
                <w:lang w:val="ru-RU" w:eastAsia="zh-CN"/>
              </w:rPr>
              <w:t xml:space="preserve"> од</w:t>
            </w:r>
            <w:r w:rsidRPr="00E22103">
              <w:rPr>
                <w:rFonts w:cs="Arial"/>
                <w:lang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eastAsia="zh-CN"/>
              </w:rPr>
              <w:t>ом</w:t>
            </w:r>
            <w:r w:rsidRPr="00E22103">
              <w:rPr>
                <w:rFonts w:cs="Arial"/>
                <w:lang w:val="ru-RU" w:eastAsia="zh-CN"/>
              </w:rPr>
              <w:t xml:space="preserve"> и квалитативн</w:t>
            </w:r>
            <w:r w:rsidRPr="00E22103">
              <w:rPr>
                <w:rFonts w:cs="Arial"/>
                <w:lang w:eastAsia="zh-CN"/>
              </w:rPr>
              <w:t>ом</w:t>
            </w:r>
            <w:r w:rsidRPr="00E22103">
              <w:rPr>
                <w:rFonts w:cs="Arial"/>
                <w:lang w:val="ru-RU" w:eastAsia="zh-CN"/>
              </w:rPr>
              <w:t xml:space="preserve"> пријем</w:t>
            </w:r>
            <w:r w:rsidRPr="00E22103">
              <w:rPr>
                <w:rFonts w:cs="Arial"/>
                <w:lang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73B3C710" w:rsidR="000E75A0" w:rsidRPr="00592CF4" w:rsidRDefault="00592CF4" w:rsidP="00E56ED8">
            <w:pPr>
              <w:spacing w:before="0"/>
              <w:rPr>
                <w:rFonts w:cs="Arial"/>
                <w:b/>
                <w:bCs/>
                <w:i/>
                <w:iCs/>
                <w:lang w:val="sr-Cyrl-CS"/>
              </w:rPr>
            </w:pP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592CF4">
              <w:rPr>
                <w:rFonts w:cs="Arial"/>
                <w:i/>
                <w:lang w:eastAsia="zh-CN"/>
              </w:rPr>
              <w:t xml:space="preserve"> дана испоруке и потписивања Записника о </w:t>
            </w:r>
            <w:r w:rsidRPr="00592CF4">
              <w:rPr>
                <w:rFonts w:cs="Arial"/>
                <w:i/>
                <w:lang w:val="ru-RU" w:eastAsia="zh-CN"/>
              </w:rPr>
              <w:t xml:space="preserve"> квантитативн</w:t>
            </w:r>
            <w:r w:rsidRPr="00592CF4">
              <w:rPr>
                <w:rFonts w:cs="Arial"/>
                <w:i/>
                <w:lang w:eastAsia="zh-CN"/>
              </w:rPr>
              <w:t>ом</w:t>
            </w:r>
            <w:r w:rsidRPr="00592CF4">
              <w:rPr>
                <w:rFonts w:cs="Arial"/>
                <w:i/>
                <w:lang w:val="ru-RU" w:eastAsia="zh-CN"/>
              </w:rPr>
              <w:t xml:space="preserve"> и квалитативн</w:t>
            </w:r>
            <w:r w:rsidRPr="00592CF4">
              <w:rPr>
                <w:rFonts w:cs="Arial"/>
                <w:i/>
                <w:lang w:eastAsia="zh-CN"/>
              </w:rPr>
              <w:t>ом</w:t>
            </w:r>
            <w:r w:rsidRPr="00592CF4">
              <w:rPr>
                <w:rFonts w:cs="Arial"/>
                <w:i/>
                <w:lang w:val="ru-RU" w:eastAsia="zh-CN"/>
              </w:rPr>
              <w:t xml:space="preserve"> пријем</w:t>
            </w:r>
            <w:r w:rsidRPr="00592CF4">
              <w:rPr>
                <w:rFonts w:cs="Arial"/>
                <w:i/>
                <w:lang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E96936" w14:paraId="08FC789A" w14:textId="77777777" w:rsidTr="005F785B">
        <w:trPr>
          <w:trHeight w:val="818"/>
        </w:trPr>
        <w:tc>
          <w:tcPr>
            <w:tcW w:w="4644" w:type="dxa"/>
            <w:vAlign w:val="center"/>
          </w:tcPr>
          <w:p w14:paraId="0D90843C" w14:textId="7C2DB72D" w:rsidR="008C30B8" w:rsidRDefault="000E75A0" w:rsidP="008C30B8">
            <w:pPr>
              <w:spacing w:before="0"/>
              <w:jc w:val="center"/>
              <w:rPr>
                <w:rFonts w:cs="Arial"/>
                <w:b/>
                <w:bCs/>
                <w:iCs/>
                <w:lang w:val="sr-Cyrl-CS"/>
              </w:rPr>
            </w:pPr>
            <w:r w:rsidRPr="00E22103">
              <w:rPr>
                <w:rFonts w:cs="Arial"/>
                <w:b/>
                <w:bCs/>
                <w:iCs/>
                <w:lang w:val="sr-Cyrl-CS"/>
              </w:rPr>
              <w:t>М</w:t>
            </w:r>
            <w:r w:rsidR="008C30B8">
              <w:rPr>
                <w:rFonts w:cs="Arial"/>
                <w:b/>
                <w:bCs/>
                <w:iCs/>
                <w:lang w:val="sr-Cyrl-CS"/>
              </w:rPr>
              <w:t>ЕСТО ИСПОРУКЕ:</w:t>
            </w:r>
          </w:p>
          <w:p w14:paraId="055585FD" w14:textId="658F5462" w:rsidR="008C30B8" w:rsidRDefault="000E75A0" w:rsidP="008C30B8">
            <w:pPr>
              <w:spacing w:before="0"/>
              <w:rPr>
                <w:rFonts w:cs="Arial"/>
                <w:lang w:val="ru-RU" w:eastAsia="zh-CN"/>
              </w:rPr>
            </w:pPr>
            <w:r w:rsidRPr="00E22103">
              <w:rPr>
                <w:rFonts w:cs="Arial"/>
                <w:b/>
                <w:bCs/>
                <w:iCs/>
                <w:lang w:val="sr-Cyrl-CS"/>
              </w:rPr>
              <w:t xml:space="preserve"> </w:t>
            </w:r>
            <w:r w:rsidR="008C30B8" w:rsidRPr="00A63646">
              <w:rPr>
                <w:rFonts w:cs="Arial"/>
                <w:lang w:val="sr-Cyrl-CS" w:eastAsia="zh-CN"/>
              </w:rPr>
              <w:t>М</w:t>
            </w:r>
            <w:r w:rsidR="008C30B8" w:rsidRPr="00A63646">
              <w:rPr>
                <w:rFonts w:cs="Arial"/>
                <w:lang w:val="ru-RU" w:eastAsia="zh-CN"/>
              </w:rPr>
              <w:t xml:space="preserve">есто испоруке: </w:t>
            </w:r>
            <w:r w:rsidR="008C30B8">
              <w:rPr>
                <w:rFonts w:cs="Arial"/>
                <w:lang w:val="ru-RU" w:eastAsia="zh-CN"/>
              </w:rPr>
              <w:t>ЈП Е</w:t>
            </w:r>
            <w:r w:rsidR="00356E88">
              <w:rPr>
                <w:rFonts w:cs="Arial"/>
                <w:lang w:val="ru-RU" w:eastAsia="zh-CN"/>
              </w:rPr>
              <w:t>ПС – огранак ТЕ – КО Костолац, л</w:t>
            </w:r>
            <w:r w:rsidR="008C30B8">
              <w:rPr>
                <w:rFonts w:cs="Arial"/>
                <w:lang w:val="ru-RU" w:eastAsia="zh-CN"/>
              </w:rPr>
              <w:t xml:space="preserve">окација </w:t>
            </w:r>
            <w:r w:rsidR="00356E88">
              <w:rPr>
                <w:rFonts w:cs="Arial"/>
                <w:lang w:val="ru-RU" w:eastAsia="zh-CN"/>
              </w:rPr>
              <w:t>наведена у образцу структуре цене</w:t>
            </w:r>
          </w:p>
          <w:p w14:paraId="6219CD78" w14:textId="372E468E" w:rsidR="00D122E3" w:rsidRPr="00E22103" w:rsidRDefault="00D122E3" w:rsidP="00D122E3">
            <w:pPr>
              <w:spacing w:before="0"/>
              <w:jc w:val="center"/>
              <w:rPr>
                <w:rFonts w:cs="Arial"/>
                <w:bCs/>
                <w:iCs/>
                <w:lang w:val="sr-Cyrl-CS"/>
              </w:rPr>
            </w:pP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794A0B94" w14:textId="77777777" w:rsidTr="005F785B">
        <w:trPr>
          <w:trHeight w:val="800"/>
        </w:trPr>
        <w:tc>
          <w:tcPr>
            <w:tcW w:w="4644" w:type="dxa"/>
            <w:vAlign w:val="center"/>
          </w:tcPr>
          <w:p w14:paraId="58AB6304" w14:textId="77777777" w:rsidR="000E75A0" w:rsidRPr="008C30B8" w:rsidRDefault="000E75A0" w:rsidP="00AF3AF8">
            <w:pPr>
              <w:spacing w:before="0"/>
              <w:jc w:val="center"/>
              <w:rPr>
                <w:rFonts w:cs="Arial"/>
                <w:b/>
                <w:bCs/>
                <w:iCs/>
                <w:lang w:val="sr-Cyrl-CS"/>
              </w:rPr>
            </w:pPr>
            <w:r w:rsidRPr="008C30B8">
              <w:rPr>
                <w:rFonts w:cs="Arial"/>
                <w:b/>
                <w:bCs/>
                <w:iCs/>
                <w:lang w:val="sr-Cyrl-CS"/>
              </w:rPr>
              <w:t>РОК ВАЖЕЊА ПОНУДЕ:</w:t>
            </w:r>
          </w:p>
          <w:p w14:paraId="00D94132" w14:textId="77777777" w:rsidR="000E75A0" w:rsidRDefault="000E75A0" w:rsidP="00CE1FFE">
            <w:pPr>
              <w:spacing w:before="0"/>
              <w:jc w:val="center"/>
              <w:rPr>
                <w:rFonts w:cs="Arial"/>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p w14:paraId="42027DB3" w14:textId="77777777" w:rsidR="008C30B8" w:rsidRPr="00C06496" w:rsidRDefault="008C30B8" w:rsidP="00CE1FFE">
            <w:pPr>
              <w:spacing w:before="0"/>
              <w:jc w:val="center"/>
              <w:rPr>
                <w:rFonts w:cs="Arial"/>
                <w:b/>
                <w:bCs/>
                <w:i/>
                <w:iCs/>
                <w:lang w:val="sr-Cyrl-CS"/>
              </w:rPr>
            </w:pP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4917215B" w14:textId="77777777" w:rsidTr="00592CF4">
        <w:tc>
          <w:tcPr>
            <w:tcW w:w="9245" w:type="dxa"/>
            <w:gridSpan w:val="2"/>
          </w:tcPr>
          <w:p w14:paraId="110F61CE" w14:textId="77777777" w:rsidR="008C30B8" w:rsidRDefault="008C30B8" w:rsidP="00592CF4">
            <w:pPr>
              <w:spacing w:before="0"/>
              <w:jc w:val="center"/>
              <w:rPr>
                <w:rFonts w:cs="Arial"/>
                <w:bCs/>
                <w:iCs/>
                <w:lang w:val="sr-Cyrl-CS"/>
              </w:rPr>
            </w:pPr>
          </w:p>
          <w:p w14:paraId="29A6DAC8" w14:textId="77777777" w:rsidR="000E75A0"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28AB2780" w14:textId="77777777" w:rsidR="008C30B8" w:rsidRPr="00C06496" w:rsidRDefault="008C30B8" w:rsidP="00592CF4">
            <w:pPr>
              <w:spacing w:before="0"/>
              <w:jc w:val="center"/>
              <w:rPr>
                <w:rFonts w:cs="Arial"/>
                <w:bCs/>
                <w:iCs/>
                <w:lang w:val="sr-Cyrl-CS"/>
              </w:rPr>
            </w:pPr>
          </w:p>
        </w:tc>
      </w:tr>
    </w:tbl>
    <w:p w14:paraId="17678151" w14:textId="77777777" w:rsidR="00BA2C2D" w:rsidRPr="00C06496" w:rsidRDefault="00BA2C2D" w:rsidP="00BA2C2D">
      <w:pPr>
        <w:spacing w:before="0"/>
        <w:rPr>
          <w:rFonts w:cs="Arial"/>
          <w:b/>
          <w:bCs/>
          <w:i/>
          <w:iCs/>
          <w:lang w:val="sr-Cyrl-CS"/>
        </w:rPr>
      </w:pPr>
    </w:p>
    <w:p w14:paraId="1D814AD8" w14:textId="77777777" w:rsidR="007F2752" w:rsidRDefault="00BA2C2D" w:rsidP="00BA2C2D">
      <w:pPr>
        <w:spacing w:before="0"/>
        <w:rPr>
          <w:rFonts w:cs="Arial"/>
          <w:b/>
          <w:bCs/>
          <w:i/>
          <w:iCs/>
          <w:lang w:val="sr-Cyrl-CS"/>
        </w:rPr>
      </w:pPr>
      <w:r w:rsidRPr="00C06496">
        <w:rPr>
          <w:rFonts w:cs="Arial"/>
          <w:b/>
          <w:bCs/>
          <w:i/>
          <w:iCs/>
          <w:lang w:val="sr-Cyrl-CS"/>
        </w:rPr>
        <w:t xml:space="preserve">               </w:t>
      </w:r>
    </w:p>
    <w:p w14:paraId="78D8D16C" w14:textId="04210BED" w:rsidR="000E75A0" w:rsidRPr="00C06496" w:rsidRDefault="000E75A0" w:rsidP="007F2752">
      <w:pPr>
        <w:spacing w:before="0"/>
        <w:jc w:val="center"/>
        <w:rPr>
          <w:rFonts w:eastAsia="TimesNewRomanPSMT" w:cs="Arial"/>
          <w:bCs/>
          <w:lang w:val="sr-Cyrl-CS"/>
        </w:rPr>
      </w:pPr>
      <w:r w:rsidRPr="00C06496">
        <w:rPr>
          <w:rFonts w:eastAsia="TimesNewRomanPSMT" w:cs="Arial"/>
          <w:bCs/>
          <w:lang w:val="ru-RU"/>
        </w:rPr>
        <w:lastRenderedPageBreak/>
        <w:t xml:space="preserve">Датум </w:t>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t xml:space="preserve">             </w:t>
      </w:r>
      <w:r w:rsidR="00BA2C2D" w:rsidRPr="00C06496">
        <w:rPr>
          <w:rFonts w:eastAsia="TimesNewRomanPSMT" w:cs="Arial"/>
          <w:bCs/>
          <w:lang w:val="sr-Cyrl-CS"/>
        </w:rPr>
        <w:t xml:space="preserve">                </w:t>
      </w:r>
      <w:r w:rsidRPr="00C06496">
        <w:rPr>
          <w:rFonts w:eastAsia="TimesNewRomanPSMT" w:cs="Arial"/>
          <w:bCs/>
          <w:lang w:val="sr-Cyrl-CS"/>
        </w:rPr>
        <w:t xml:space="preserve"> </w:t>
      </w:r>
      <w:r w:rsidR="00BA2C2D" w:rsidRPr="00C06496">
        <w:rPr>
          <w:rFonts w:eastAsia="TimesNewRomanPSMT" w:cs="Arial"/>
          <w:bCs/>
          <w:lang w:val="sr-Cyrl-CS"/>
        </w:rPr>
        <w:t xml:space="preserve">        </w:t>
      </w:r>
      <w:r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2DCDA701" w14:textId="77777777" w:rsidR="00BA2C2D" w:rsidRPr="00C06496" w:rsidRDefault="00BA2C2D" w:rsidP="000E75A0">
      <w:pPr>
        <w:spacing w:before="0"/>
        <w:rPr>
          <w:rFonts w:cs="Arial"/>
          <w:b/>
          <w:bCs/>
          <w:i/>
          <w:iCs/>
          <w:u w:val="single"/>
          <w:lang w:val="ru-RU"/>
        </w:rPr>
      </w:pPr>
    </w:p>
    <w:p w14:paraId="458C96AC" w14:textId="77777777" w:rsidR="000E75A0" w:rsidRPr="00C06496" w:rsidRDefault="000E75A0" w:rsidP="000E75A0">
      <w:pPr>
        <w:spacing w:before="0"/>
        <w:rPr>
          <w:rFonts w:cs="Arial"/>
          <w:b/>
          <w:bCs/>
          <w:i/>
          <w:iCs/>
          <w:u w:val="single"/>
        </w:rPr>
      </w:pPr>
      <w:r w:rsidRPr="00C06496">
        <w:rPr>
          <w:rFonts w:cs="Arial"/>
          <w:b/>
          <w:bCs/>
          <w:i/>
          <w:iCs/>
          <w:u w:val="single"/>
          <w:lang w:val="ru-RU"/>
        </w:rPr>
        <w:t>Напомене:</w:t>
      </w:r>
    </w:p>
    <w:p w14:paraId="3D7D1F00" w14:textId="77777777" w:rsidR="00BA2C2D" w:rsidRPr="00C06496" w:rsidRDefault="00BA2C2D" w:rsidP="00BA2C2D">
      <w:pPr>
        <w:autoSpaceDE w:val="0"/>
        <w:autoSpaceDN w:val="0"/>
        <w:adjustRightInd w:val="0"/>
        <w:rPr>
          <w:rFonts w:eastAsia="TimesNewRomanPS-BoldMT" w:cs="Arial"/>
          <w:bCs/>
          <w:i/>
          <w:iCs/>
        </w:rPr>
      </w:pPr>
      <w:r w:rsidRPr="00C06496">
        <w:rPr>
          <w:rFonts w:eastAsia="TimesNewRomanPS-BoldMT" w:cs="Arial"/>
          <w:bCs/>
          <w:i/>
          <w:iCs/>
        </w:rPr>
        <w:t>-  Понуђач је обавезан да у обрасцу понуде попуни све комерцијалне услове (сва празна поља).</w:t>
      </w:r>
    </w:p>
    <w:p w14:paraId="041B06AA" w14:textId="42C50BCB" w:rsidR="006C6197" w:rsidRDefault="00BA2C2D" w:rsidP="006C6197">
      <w:pPr>
        <w:autoSpaceDE w:val="0"/>
        <w:autoSpaceDN w:val="0"/>
        <w:adjustRightInd w:val="0"/>
        <w:rPr>
          <w:rFonts w:eastAsia="TimesNewRomanPS-BoldMT" w:cs="Arial"/>
          <w:bCs/>
          <w:i/>
          <w:iCs/>
        </w:rPr>
        <w:sectPr w:rsidR="006C619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rPr>
        <w:t xml:space="preserve"> </w:t>
      </w:r>
      <w:r w:rsidRPr="00C06496">
        <w:rPr>
          <w:rFonts w:eastAsia="TimesNewRomanPS-BoldMT" w:cs="Arial"/>
          <w:bCs/>
          <w:i/>
          <w:iCs/>
          <w:lang w:val="ru-RU"/>
        </w:rPr>
        <w:t>група понуђача може да о</w:t>
      </w:r>
      <w:r w:rsidRPr="00C06496">
        <w:rPr>
          <w:rFonts w:eastAsia="TimesNewRomanPS-BoldMT" w:cs="Arial"/>
          <w:bCs/>
          <w:i/>
          <w:iC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3" w:name="_Toc442559925"/>
      <w:r w:rsidRPr="00C06496">
        <w:rPr>
          <w:lang w:val="ru-RU"/>
        </w:rPr>
        <w:t xml:space="preserve">ОБРАЗАЦ </w:t>
      </w:r>
      <w:r w:rsidR="00B439B2" w:rsidRPr="00C06496">
        <w:t>2</w:t>
      </w:r>
      <w:r w:rsidRPr="00C06496">
        <w:rPr>
          <w:lang w:val="ru-RU"/>
        </w:rPr>
        <w:t>.</w:t>
      </w:r>
      <w:bookmarkEnd w:id="253"/>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85103B" w14:textId="77777777" w:rsidR="00CD5E9D" w:rsidRDefault="00CD5E9D" w:rsidP="00FB34E2">
      <w:pPr>
        <w:spacing w:before="0"/>
        <w:jc w:val="left"/>
        <w:rPr>
          <w:rFonts w:cs="Arial"/>
          <w:b/>
          <w:lang w:val="ru-RU"/>
        </w:rPr>
      </w:pPr>
    </w:p>
    <w:p w14:paraId="726B7891" w14:textId="77777777" w:rsidR="003F7FAA" w:rsidRDefault="003F7FAA" w:rsidP="00FB34E2">
      <w:pPr>
        <w:spacing w:before="0"/>
        <w:jc w:val="left"/>
        <w:rPr>
          <w:rFonts w:cs="Arial"/>
          <w:b/>
          <w:lang w:val="ru-RU"/>
        </w:rPr>
      </w:pPr>
    </w:p>
    <w:tbl>
      <w:tblPr>
        <w:tblW w:w="12460" w:type="dxa"/>
        <w:tblInd w:w="113" w:type="dxa"/>
        <w:tblLook w:val="04A0" w:firstRow="1" w:lastRow="0" w:firstColumn="1" w:lastColumn="0" w:noHBand="0" w:noVBand="1"/>
      </w:tblPr>
      <w:tblGrid>
        <w:gridCol w:w="545"/>
        <w:gridCol w:w="762"/>
        <w:gridCol w:w="2830"/>
        <w:gridCol w:w="439"/>
        <w:gridCol w:w="606"/>
        <w:gridCol w:w="901"/>
        <w:gridCol w:w="901"/>
        <w:gridCol w:w="928"/>
        <w:gridCol w:w="928"/>
        <w:gridCol w:w="606"/>
        <w:gridCol w:w="372"/>
        <w:gridCol w:w="1212"/>
        <w:gridCol w:w="450"/>
        <w:gridCol w:w="987"/>
        <w:gridCol w:w="1150"/>
      </w:tblGrid>
      <w:tr w:rsidR="007F2752" w:rsidRPr="007F2752" w14:paraId="66A6D9D7" w14:textId="77777777" w:rsidTr="007F2752">
        <w:trPr>
          <w:trHeight w:val="300"/>
        </w:trPr>
        <w:tc>
          <w:tcPr>
            <w:tcW w:w="43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03216E"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 </w:t>
            </w:r>
          </w:p>
        </w:tc>
        <w:tc>
          <w:tcPr>
            <w:tcW w:w="652" w:type="dxa"/>
            <w:tcBorders>
              <w:top w:val="single" w:sz="4" w:space="0" w:color="auto"/>
              <w:left w:val="nil"/>
              <w:bottom w:val="single" w:sz="4" w:space="0" w:color="auto"/>
              <w:right w:val="single" w:sz="4" w:space="0" w:color="auto"/>
            </w:tcBorders>
            <w:shd w:val="clear" w:color="000000" w:fill="EAEAEA"/>
            <w:vAlign w:val="center"/>
            <w:hideMark/>
          </w:tcPr>
          <w:p w14:paraId="0226421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2 </w:t>
            </w:r>
          </w:p>
        </w:tc>
        <w:tc>
          <w:tcPr>
            <w:tcW w:w="2644" w:type="dxa"/>
            <w:tcBorders>
              <w:top w:val="single" w:sz="4" w:space="0" w:color="auto"/>
              <w:left w:val="nil"/>
              <w:bottom w:val="single" w:sz="4" w:space="0" w:color="auto"/>
              <w:right w:val="single" w:sz="4" w:space="0" w:color="auto"/>
            </w:tcBorders>
            <w:shd w:val="clear" w:color="000000" w:fill="EAEAEA"/>
            <w:vAlign w:val="center"/>
            <w:hideMark/>
          </w:tcPr>
          <w:p w14:paraId="10C250F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3 </w:t>
            </w:r>
          </w:p>
        </w:tc>
        <w:tc>
          <w:tcPr>
            <w:tcW w:w="317" w:type="dxa"/>
            <w:tcBorders>
              <w:top w:val="single" w:sz="4" w:space="0" w:color="auto"/>
              <w:left w:val="nil"/>
              <w:bottom w:val="single" w:sz="4" w:space="0" w:color="auto"/>
              <w:right w:val="single" w:sz="4" w:space="0" w:color="auto"/>
            </w:tcBorders>
            <w:shd w:val="clear" w:color="000000" w:fill="EAEAEA"/>
            <w:vAlign w:val="center"/>
            <w:hideMark/>
          </w:tcPr>
          <w:p w14:paraId="09A9AB3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4 </w:t>
            </w:r>
          </w:p>
        </w:tc>
        <w:tc>
          <w:tcPr>
            <w:tcW w:w="494" w:type="dxa"/>
            <w:tcBorders>
              <w:top w:val="single" w:sz="4" w:space="0" w:color="auto"/>
              <w:left w:val="nil"/>
              <w:bottom w:val="single" w:sz="4" w:space="0" w:color="auto"/>
              <w:right w:val="single" w:sz="4" w:space="0" w:color="auto"/>
            </w:tcBorders>
            <w:shd w:val="clear" w:color="000000" w:fill="EAEAEA"/>
            <w:vAlign w:val="center"/>
            <w:hideMark/>
          </w:tcPr>
          <w:p w14:paraId="4D1A3B64"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5 </w:t>
            </w:r>
          </w:p>
        </w:tc>
        <w:tc>
          <w:tcPr>
            <w:tcW w:w="897" w:type="dxa"/>
            <w:tcBorders>
              <w:top w:val="single" w:sz="4" w:space="0" w:color="auto"/>
              <w:left w:val="nil"/>
              <w:bottom w:val="single" w:sz="4" w:space="0" w:color="auto"/>
              <w:right w:val="single" w:sz="4" w:space="0" w:color="auto"/>
            </w:tcBorders>
            <w:shd w:val="clear" w:color="000000" w:fill="EAEAEA"/>
            <w:vAlign w:val="center"/>
            <w:hideMark/>
          </w:tcPr>
          <w:p w14:paraId="026540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6 </w:t>
            </w:r>
          </w:p>
        </w:tc>
        <w:tc>
          <w:tcPr>
            <w:tcW w:w="897" w:type="dxa"/>
            <w:tcBorders>
              <w:top w:val="single" w:sz="4" w:space="0" w:color="auto"/>
              <w:left w:val="nil"/>
              <w:bottom w:val="single" w:sz="4" w:space="0" w:color="auto"/>
              <w:right w:val="single" w:sz="4" w:space="0" w:color="auto"/>
            </w:tcBorders>
            <w:shd w:val="clear" w:color="000000" w:fill="EAEAEA"/>
            <w:vAlign w:val="center"/>
            <w:hideMark/>
          </w:tcPr>
          <w:p w14:paraId="0157DD1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7 </w:t>
            </w:r>
          </w:p>
        </w:tc>
        <w:tc>
          <w:tcPr>
            <w:tcW w:w="904" w:type="dxa"/>
            <w:tcBorders>
              <w:top w:val="single" w:sz="4" w:space="0" w:color="auto"/>
              <w:left w:val="nil"/>
              <w:bottom w:val="single" w:sz="4" w:space="0" w:color="auto"/>
              <w:right w:val="single" w:sz="4" w:space="0" w:color="auto"/>
            </w:tcBorders>
            <w:shd w:val="clear" w:color="000000" w:fill="EAEAEA"/>
            <w:vAlign w:val="center"/>
            <w:hideMark/>
          </w:tcPr>
          <w:p w14:paraId="22C97A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8 </w:t>
            </w:r>
          </w:p>
        </w:tc>
        <w:tc>
          <w:tcPr>
            <w:tcW w:w="904" w:type="dxa"/>
            <w:tcBorders>
              <w:top w:val="single" w:sz="4" w:space="0" w:color="auto"/>
              <w:left w:val="nil"/>
              <w:bottom w:val="single" w:sz="4" w:space="0" w:color="auto"/>
              <w:right w:val="single" w:sz="4" w:space="0" w:color="auto"/>
            </w:tcBorders>
            <w:shd w:val="clear" w:color="000000" w:fill="EAEAEA"/>
            <w:vAlign w:val="center"/>
            <w:hideMark/>
          </w:tcPr>
          <w:p w14:paraId="265CF6A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9 </w:t>
            </w:r>
          </w:p>
        </w:tc>
        <w:tc>
          <w:tcPr>
            <w:tcW w:w="494" w:type="dxa"/>
            <w:tcBorders>
              <w:top w:val="single" w:sz="4" w:space="0" w:color="auto"/>
              <w:left w:val="nil"/>
              <w:bottom w:val="single" w:sz="4" w:space="0" w:color="auto"/>
              <w:right w:val="single" w:sz="4" w:space="0" w:color="auto"/>
            </w:tcBorders>
            <w:shd w:val="clear" w:color="000000" w:fill="EAEAEA"/>
            <w:vAlign w:val="center"/>
            <w:hideMark/>
          </w:tcPr>
          <w:p w14:paraId="576F1D80"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10 </w:t>
            </w:r>
          </w:p>
        </w:tc>
        <w:tc>
          <w:tcPr>
            <w:tcW w:w="1297" w:type="dxa"/>
            <w:gridSpan w:val="2"/>
            <w:tcBorders>
              <w:top w:val="single" w:sz="4" w:space="0" w:color="auto"/>
              <w:left w:val="nil"/>
              <w:bottom w:val="single" w:sz="4" w:space="0" w:color="auto"/>
              <w:right w:val="single" w:sz="4" w:space="0" w:color="auto"/>
            </w:tcBorders>
            <w:shd w:val="clear" w:color="000000" w:fill="EAEAEA"/>
            <w:vAlign w:val="center"/>
            <w:hideMark/>
          </w:tcPr>
          <w:p w14:paraId="5CCB9BD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11 </w:t>
            </w:r>
          </w:p>
        </w:tc>
        <w:tc>
          <w:tcPr>
            <w:tcW w:w="1269" w:type="dxa"/>
            <w:gridSpan w:val="2"/>
            <w:tcBorders>
              <w:top w:val="single" w:sz="4" w:space="0" w:color="auto"/>
              <w:left w:val="nil"/>
              <w:bottom w:val="single" w:sz="4" w:space="0" w:color="auto"/>
              <w:right w:val="single" w:sz="4" w:space="0" w:color="auto"/>
            </w:tcBorders>
            <w:shd w:val="clear" w:color="000000" w:fill="EAEAEA"/>
            <w:vAlign w:val="center"/>
            <w:hideMark/>
          </w:tcPr>
          <w:p w14:paraId="0A2766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12 </w:t>
            </w:r>
          </w:p>
        </w:tc>
        <w:tc>
          <w:tcPr>
            <w:tcW w:w="1258" w:type="dxa"/>
            <w:tcBorders>
              <w:top w:val="single" w:sz="4" w:space="0" w:color="auto"/>
              <w:left w:val="nil"/>
              <w:bottom w:val="single" w:sz="4" w:space="0" w:color="auto"/>
              <w:right w:val="single" w:sz="4" w:space="0" w:color="auto"/>
            </w:tcBorders>
            <w:shd w:val="clear" w:color="000000" w:fill="EAEAEA"/>
            <w:vAlign w:val="center"/>
            <w:hideMark/>
          </w:tcPr>
          <w:p w14:paraId="248392E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13 </w:t>
            </w:r>
          </w:p>
        </w:tc>
      </w:tr>
      <w:tr w:rsidR="007F2752" w:rsidRPr="007F2752" w14:paraId="0511E1B1" w14:textId="77777777" w:rsidTr="007F2752">
        <w:trPr>
          <w:trHeight w:val="900"/>
        </w:trPr>
        <w:tc>
          <w:tcPr>
            <w:tcW w:w="433" w:type="dxa"/>
            <w:tcBorders>
              <w:top w:val="nil"/>
              <w:left w:val="single" w:sz="4" w:space="0" w:color="auto"/>
              <w:bottom w:val="single" w:sz="4" w:space="0" w:color="auto"/>
              <w:right w:val="single" w:sz="4" w:space="0" w:color="auto"/>
            </w:tcBorders>
            <w:shd w:val="clear" w:color="000000" w:fill="EAEAEA"/>
            <w:vAlign w:val="center"/>
            <w:hideMark/>
          </w:tcPr>
          <w:p w14:paraId="2A0002F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Poz.</w:t>
            </w:r>
          </w:p>
        </w:tc>
        <w:tc>
          <w:tcPr>
            <w:tcW w:w="652" w:type="dxa"/>
            <w:tcBorders>
              <w:top w:val="nil"/>
              <w:left w:val="nil"/>
              <w:bottom w:val="single" w:sz="4" w:space="0" w:color="auto"/>
              <w:right w:val="single" w:sz="4" w:space="0" w:color="auto"/>
            </w:tcBorders>
            <w:shd w:val="clear" w:color="000000" w:fill="EAEAEA"/>
            <w:vAlign w:val="center"/>
            <w:hideMark/>
          </w:tcPr>
          <w:p w14:paraId="5D7EB33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Šifra</w:t>
            </w:r>
          </w:p>
        </w:tc>
        <w:tc>
          <w:tcPr>
            <w:tcW w:w="2644" w:type="dxa"/>
            <w:tcBorders>
              <w:top w:val="nil"/>
              <w:left w:val="nil"/>
              <w:bottom w:val="single" w:sz="4" w:space="0" w:color="auto"/>
              <w:right w:val="single" w:sz="4" w:space="0" w:color="auto"/>
            </w:tcBorders>
            <w:shd w:val="clear" w:color="000000" w:fill="EAEAEA"/>
            <w:vAlign w:val="center"/>
            <w:hideMark/>
          </w:tcPr>
          <w:p w14:paraId="60AE3DF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Naziv proizvoda</w:t>
            </w:r>
          </w:p>
        </w:tc>
        <w:tc>
          <w:tcPr>
            <w:tcW w:w="317" w:type="dxa"/>
            <w:tcBorders>
              <w:top w:val="nil"/>
              <w:left w:val="nil"/>
              <w:bottom w:val="single" w:sz="4" w:space="0" w:color="auto"/>
              <w:right w:val="single" w:sz="4" w:space="0" w:color="auto"/>
            </w:tcBorders>
            <w:shd w:val="clear" w:color="000000" w:fill="EAEAEA"/>
            <w:vAlign w:val="center"/>
            <w:hideMark/>
          </w:tcPr>
          <w:p w14:paraId="178CFA2A"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JM</w:t>
            </w:r>
          </w:p>
        </w:tc>
        <w:tc>
          <w:tcPr>
            <w:tcW w:w="494" w:type="dxa"/>
            <w:tcBorders>
              <w:top w:val="nil"/>
              <w:left w:val="nil"/>
              <w:bottom w:val="single" w:sz="4" w:space="0" w:color="auto"/>
              <w:right w:val="single" w:sz="4" w:space="0" w:color="auto"/>
            </w:tcBorders>
            <w:shd w:val="clear" w:color="000000" w:fill="EAEAEA"/>
            <w:vAlign w:val="center"/>
            <w:hideMark/>
          </w:tcPr>
          <w:p w14:paraId="1665DC4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Kol.</w:t>
            </w:r>
          </w:p>
        </w:tc>
        <w:tc>
          <w:tcPr>
            <w:tcW w:w="897" w:type="dxa"/>
            <w:tcBorders>
              <w:top w:val="nil"/>
              <w:left w:val="nil"/>
              <w:bottom w:val="single" w:sz="4" w:space="0" w:color="auto"/>
              <w:right w:val="single" w:sz="4" w:space="0" w:color="auto"/>
            </w:tcBorders>
            <w:shd w:val="clear" w:color="000000" w:fill="EAEAEA"/>
            <w:vAlign w:val="center"/>
            <w:hideMark/>
          </w:tcPr>
          <w:p w14:paraId="5CC03A0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Jed.cena bez PDV-а</w:t>
            </w:r>
          </w:p>
        </w:tc>
        <w:tc>
          <w:tcPr>
            <w:tcW w:w="897" w:type="dxa"/>
            <w:tcBorders>
              <w:top w:val="nil"/>
              <w:left w:val="nil"/>
              <w:bottom w:val="single" w:sz="4" w:space="0" w:color="auto"/>
              <w:right w:val="single" w:sz="4" w:space="0" w:color="auto"/>
            </w:tcBorders>
            <w:shd w:val="clear" w:color="000000" w:fill="EAEAEA"/>
            <w:vAlign w:val="center"/>
            <w:hideMark/>
          </w:tcPr>
          <w:p w14:paraId="557FEFA5"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Jed.cena sa PDV-ом</w:t>
            </w:r>
          </w:p>
        </w:tc>
        <w:tc>
          <w:tcPr>
            <w:tcW w:w="904" w:type="dxa"/>
            <w:tcBorders>
              <w:top w:val="nil"/>
              <w:left w:val="nil"/>
              <w:bottom w:val="single" w:sz="4" w:space="0" w:color="auto"/>
              <w:right w:val="single" w:sz="4" w:space="0" w:color="auto"/>
            </w:tcBorders>
            <w:shd w:val="clear" w:color="000000" w:fill="EAEAEA"/>
            <w:vAlign w:val="center"/>
            <w:hideMark/>
          </w:tcPr>
          <w:p w14:paraId="28196E80"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Uku.cena bez PDV-а</w:t>
            </w:r>
          </w:p>
        </w:tc>
        <w:tc>
          <w:tcPr>
            <w:tcW w:w="904" w:type="dxa"/>
            <w:tcBorders>
              <w:top w:val="nil"/>
              <w:left w:val="nil"/>
              <w:bottom w:val="single" w:sz="4" w:space="0" w:color="auto"/>
              <w:right w:val="single" w:sz="4" w:space="0" w:color="auto"/>
            </w:tcBorders>
            <w:shd w:val="clear" w:color="000000" w:fill="EAEAEA"/>
            <w:vAlign w:val="center"/>
            <w:hideMark/>
          </w:tcPr>
          <w:p w14:paraId="72B0EB01"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Uku.cena sa PDV-ом</w:t>
            </w:r>
          </w:p>
        </w:tc>
        <w:tc>
          <w:tcPr>
            <w:tcW w:w="494" w:type="dxa"/>
            <w:tcBorders>
              <w:top w:val="nil"/>
              <w:left w:val="nil"/>
              <w:bottom w:val="single" w:sz="4" w:space="0" w:color="auto"/>
              <w:right w:val="single" w:sz="4" w:space="0" w:color="auto"/>
            </w:tcBorders>
            <w:shd w:val="clear" w:color="000000" w:fill="EAEAEA"/>
            <w:vAlign w:val="center"/>
            <w:hideMark/>
          </w:tcPr>
          <w:p w14:paraId="083482A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Kol.</w:t>
            </w:r>
          </w:p>
        </w:tc>
        <w:tc>
          <w:tcPr>
            <w:tcW w:w="1297" w:type="dxa"/>
            <w:gridSpan w:val="2"/>
            <w:tcBorders>
              <w:top w:val="single" w:sz="4" w:space="0" w:color="auto"/>
              <w:left w:val="nil"/>
              <w:bottom w:val="single" w:sz="4" w:space="0" w:color="auto"/>
              <w:right w:val="single" w:sz="4" w:space="0" w:color="auto"/>
            </w:tcBorders>
            <w:shd w:val="clear" w:color="000000" w:fill="EAEAEA"/>
            <w:vAlign w:val="center"/>
            <w:hideMark/>
          </w:tcPr>
          <w:p w14:paraId="6184C264"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Namena</w:t>
            </w:r>
          </w:p>
        </w:tc>
        <w:tc>
          <w:tcPr>
            <w:tcW w:w="1269" w:type="dxa"/>
            <w:gridSpan w:val="2"/>
            <w:tcBorders>
              <w:top w:val="single" w:sz="4" w:space="0" w:color="auto"/>
              <w:left w:val="nil"/>
              <w:bottom w:val="single" w:sz="4" w:space="0" w:color="auto"/>
              <w:right w:val="single" w:sz="4" w:space="0" w:color="auto"/>
            </w:tcBorders>
            <w:shd w:val="clear" w:color="000000" w:fill="EAEAEA"/>
            <w:vAlign w:val="center"/>
            <w:hideMark/>
          </w:tcPr>
          <w:p w14:paraId="3D2256FC"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Skladište</w:t>
            </w:r>
          </w:p>
        </w:tc>
        <w:tc>
          <w:tcPr>
            <w:tcW w:w="1258" w:type="dxa"/>
            <w:tcBorders>
              <w:top w:val="nil"/>
              <w:left w:val="nil"/>
              <w:bottom w:val="single" w:sz="4" w:space="0" w:color="auto"/>
              <w:right w:val="single" w:sz="4" w:space="0" w:color="auto"/>
            </w:tcBorders>
            <w:shd w:val="clear" w:color="000000" w:fill="EAEAEA"/>
            <w:vAlign w:val="center"/>
            <w:hideMark/>
          </w:tcPr>
          <w:p w14:paraId="696FE78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naziv proizvođača dobara, model, oznaka dobra</w:t>
            </w:r>
          </w:p>
        </w:tc>
      </w:tr>
      <w:tr w:rsidR="007F2752" w:rsidRPr="007F2752" w14:paraId="50D4C627" w14:textId="77777777" w:rsidTr="007F2752">
        <w:trPr>
          <w:trHeight w:val="117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0BE6E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 </w:t>
            </w:r>
          </w:p>
        </w:tc>
        <w:tc>
          <w:tcPr>
            <w:tcW w:w="652" w:type="dxa"/>
            <w:tcBorders>
              <w:top w:val="nil"/>
              <w:left w:val="nil"/>
              <w:bottom w:val="single" w:sz="4" w:space="0" w:color="auto"/>
              <w:right w:val="single" w:sz="4" w:space="0" w:color="auto"/>
            </w:tcBorders>
            <w:shd w:val="clear" w:color="auto" w:fill="auto"/>
            <w:vAlign w:val="center"/>
            <w:hideMark/>
          </w:tcPr>
          <w:p w14:paraId="55A59D6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756466 </w:t>
            </w:r>
          </w:p>
        </w:tc>
        <w:tc>
          <w:tcPr>
            <w:tcW w:w="2644" w:type="dxa"/>
            <w:tcBorders>
              <w:top w:val="nil"/>
              <w:left w:val="nil"/>
              <w:bottom w:val="single" w:sz="4" w:space="0" w:color="auto"/>
              <w:right w:val="single" w:sz="4" w:space="0" w:color="auto"/>
            </w:tcBorders>
            <w:shd w:val="clear" w:color="auto" w:fill="auto"/>
            <w:vAlign w:val="center"/>
            <w:hideMark/>
          </w:tcPr>
          <w:p w14:paraId="4D93894D"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AL KOMPLEKSNA MAZIVA JUS ISO LCDIB2 L- XBDIB 2 NLGI 2 FOUR BALL SVARIV.MIN 3000 N SR.PREČ.HAB.MAX 0,8 CENTRAL.PODMAZIVANJE</w:t>
            </w:r>
          </w:p>
        </w:tc>
        <w:tc>
          <w:tcPr>
            <w:tcW w:w="317" w:type="dxa"/>
            <w:tcBorders>
              <w:top w:val="nil"/>
              <w:left w:val="nil"/>
              <w:bottom w:val="single" w:sz="4" w:space="0" w:color="auto"/>
              <w:right w:val="single" w:sz="4" w:space="0" w:color="auto"/>
            </w:tcBorders>
            <w:shd w:val="clear" w:color="auto" w:fill="auto"/>
            <w:vAlign w:val="center"/>
            <w:hideMark/>
          </w:tcPr>
          <w:p w14:paraId="30071A8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tcBorders>
              <w:top w:val="nil"/>
              <w:left w:val="nil"/>
              <w:bottom w:val="single" w:sz="4" w:space="0" w:color="auto"/>
              <w:right w:val="single" w:sz="4" w:space="0" w:color="auto"/>
            </w:tcBorders>
            <w:shd w:val="clear" w:color="auto" w:fill="auto"/>
            <w:vAlign w:val="center"/>
            <w:hideMark/>
          </w:tcPr>
          <w:p w14:paraId="1B907DF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1980 </w:t>
            </w:r>
          </w:p>
        </w:tc>
        <w:tc>
          <w:tcPr>
            <w:tcW w:w="897" w:type="dxa"/>
            <w:tcBorders>
              <w:top w:val="nil"/>
              <w:left w:val="nil"/>
              <w:bottom w:val="single" w:sz="4" w:space="0" w:color="auto"/>
              <w:right w:val="single" w:sz="4" w:space="0" w:color="auto"/>
            </w:tcBorders>
            <w:shd w:val="clear" w:color="auto" w:fill="auto"/>
            <w:vAlign w:val="center"/>
            <w:hideMark/>
          </w:tcPr>
          <w:p w14:paraId="113C271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4BB3B0E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797A10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1F09927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4D43A70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1980 </w:t>
            </w:r>
          </w:p>
        </w:tc>
        <w:tc>
          <w:tcPr>
            <w:tcW w:w="271" w:type="dxa"/>
            <w:tcBorders>
              <w:top w:val="nil"/>
              <w:left w:val="nil"/>
              <w:bottom w:val="single" w:sz="4" w:space="0" w:color="auto"/>
              <w:right w:val="single" w:sz="4" w:space="0" w:color="auto"/>
            </w:tcBorders>
            <w:shd w:val="clear" w:color="auto" w:fill="auto"/>
            <w:vAlign w:val="center"/>
            <w:hideMark/>
          </w:tcPr>
          <w:p w14:paraId="376CB22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5FFB7BD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4DCB336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07810FF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tcBorders>
              <w:top w:val="nil"/>
              <w:left w:val="nil"/>
              <w:bottom w:val="single" w:sz="4" w:space="0" w:color="auto"/>
              <w:right w:val="single" w:sz="4" w:space="0" w:color="auto"/>
            </w:tcBorders>
            <w:shd w:val="clear" w:color="auto" w:fill="auto"/>
            <w:vAlign w:val="center"/>
            <w:hideMark/>
          </w:tcPr>
          <w:p w14:paraId="7D4EBDD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5A7516B"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0DC2AE1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009DA6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457981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3AF96BE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BEZ ČVRSTIH DODATAKA JUS ISO L- XCCHB 2 NLGI 2 FOUR BALL SVARIV.MIN 3000N,SR.PREČ.HAB.MAX 0,5 PRITISAK TEČENJA, - 300C</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0DACD1C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39F7F32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3640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78387D7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A32AE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566D84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05844EE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FD29FA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 </w:t>
            </w:r>
          </w:p>
        </w:tc>
        <w:tc>
          <w:tcPr>
            <w:tcW w:w="271" w:type="dxa"/>
            <w:tcBorders>
              <w:top w:val="nil"/>
              <w:left w:val="nil"/>
              <w:bottom w:val="single" w:sz="4" w:space="0" w:color="auto"/>
              <w:right w:val="single" w:sz="4" w:space="0" w:color="auto"/>
            </w:tcBorders>
            <w:shd w:val="clear" w:color="auto" w:fill="auto"/>
            <w:vAlign w:val="center"/>
            <w:hideMark/>
          </w:tcPr>
          <w:p w14:paraId="0E43669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4AC38D0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4B069ED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5808484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50CA22D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0EA32E0C"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2EEB625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7298A97"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2FB67F8C"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0747FCA6"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FB41729"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AE97C33"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A4E978E"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418F32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C34434E"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5C06ED0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2000 </w:t>
            </w:r>
          </w:p>
        </w:tc>
        <w:tc>
          <w:tcPr>
            <w:tcW w:w="271" w:type="dxa"/>
            <w:tcBorders>
              <w:top w:val="nil"/>
              <w:left w:val="nil"/>
              <w:bottom w:val="single" w:sz="4" w:space="0" w:color="auto"/>
              <w:right w:val="single" w:sz="4" w:space="0" w:color="auto"/>
            </w:tcBorders>
            <w:shd w:val="clear" w:color="auto" w:fill="auto"/>
            <w:vAlign w:val="center"/>
            <w:hideMark/>
          </w:tcPr>
          <w:p w14:paraId="10BF789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1C81ECE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3F6B498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11F02BB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45CAC2E2" w14:textId="77777777" w:rsidR="007F2752" w:rsidRPr="007F2752" w:rsidRDefault="007F2752" w:rsidP="007F2752">
            <w:pPr>
              <w:spacing w:before="0"/>
              <w:jc w:val="left"/>
              <w:rPr>
                <w:rFonts w:cs="Arial"/>
                <w:color w:val="000000"/>
                <w:sz w:val="14"/>
                <w:szCs w:val="14"/>
              </w:rPr>
            </w:pPr>
          </w:p>
        </w:tc>
      </w:tr>
      <w:tr w:rsidR="007F2752" w:rsidRPr="007F2752" w14:paraId="078D93A3"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252A42F3"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1572DC8"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688432C3"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29C4C44"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312695F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054B0C0"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C0D852D"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DBAD780"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3EA46A2"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3DA4758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1440 </w:t>
            </w:r>
          </w:p>
        </w:tc>
        <w:tc>
          <w:tcPr>
            <w:tcW w:w="271" w:type="dxa"/>
            <w:tcBorders>
              <w:top w:val="nil"/>
              <w:left w:val="nil"/>
              <w:bottom w:val="single" w:sz="4" w:space="0" w:color="auto"/>
              <w:right w:val="single" w:sz="4" w:space="0" w:color="auto"/>
            </w:tcBorders>
            <w:shd w:val="clear" w:color="auto" w:fill="auto"/>
            <w:vAlign w:val="center"/>
            <w:hideMark/>
          </w:tcPr>
          <w:p w14:paraId="693D196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6805479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2D9808EE"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3C9B5838"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tcBorders>
              <w:top w:val="nil"/>
              <w:left w:val="single" w:sz="4" w:space="0" w:color="auto"/>
              <w:bottom w:val="single" w:sz="4" w:space="0" w:color="auto"/>
              <w:right w:val="single" w:sz="4" w:space="0" w:color="auto"/>
            </w:tcBorders>
            <w:vAlign w:val="center"/>
            <w:hideMark/>
          </w:tcPr>
          <w:p w14:paraId="2E943A4E" w14:textId="77777777" w:rsidR="007F2752" w:rsidRPr="007F2752" w:rsidRDefault="007F2752" w:rsidP="007F2752">
            <w:pPr>
              <w:spacing w:before="0"/>
              <w:jc w:val="left"/>
              <w:rPr>
                <w:rFonts w:cs="Arial"/>
                <w:color w:val="000000"/>
                <w:sz w:val="14"/>
                <w:szCs w:val="14"/>
              </w:rPr>
            </w:pPr>
          </w:p>
        </w:tc>
      </w:tr>
      <w:tr w:rsidR="007F2752" w:rsidRPr="007F2752" w14:paraId="6ED7E156"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5D658AC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1B893D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1463306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7B0FB95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SA DODATKOM MIKROFLUX-PD ADITIVA ISO-L-XCCHB2,DIN51502 KP2K-30 TEMP.-30C DO+130C SRED.PRE.HAB.MAX.0,5MM;PRIT.TEČ.- 30CMAX.2000MBAR</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2547025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3032CB6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24200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7B226E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788B48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1272EFF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5E6D17F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1A3D703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2000 </w:t>
            </w:r>
          </w:p>
        </w:tc>
        <w:tc>
          <w:tcPr>
            <w:tcW w:w="271" w:type="dxa"/>
            <w:tcBorders>
              <w:top w:val="nil"/>
              <w:left w:val="nil"/>
              <w:bottom w:val="single" w:sz="4" w:space="0" w:color="auto"/>
              <w:right w:val="single" w:sz="4" w:space="0" w:color="auto"/>
            </w:tcBorders>
            <w:shd w:val="clear" w:color="auto" w:fill="auto"/>
            <w:vAlign w:val="center"/>
            <w:hideMark/>
          </w:tcPr>
          <w:p w14:paraId="4207CA9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3FF5164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38642D1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76234F0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39CBBA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27B9E5CD"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6AECA11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2EDE5ED"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4B9A697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DCD1F85"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13F25F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EA0E0F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CE3CC01"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A1645DC"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438300BB"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3BFF0D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22200 </w:t>
            </w:r>
          </w:p>
        </w:tc>
        <w:tc>
          <w:tcPr>
            <w:tcW w:w="271" w:type="dxa"/>
            <w:tcBorders>
              <w:top w:val="nil"/>
              <w:left w:val="nil"/>
              <w:bottom w:val="single" w:sz="4" w:space="0" w:color="auto"/>
              <w:right w:val="single" w:sz="4" w:space="0" w:color="auto"/>
            </w:tcBorders>
            <w:shd w:val="clear" w:color="auto" w:fill="auto"/>
            <w:vAlign w:val="center"/>
            <w:hideMark/>
          </w:tcPr>
          <w:p w14:paraId="4587E31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0920BC69"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47E8B8B3"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4602797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tcBorders>
              <w:top w:val="nil"/>
              <w:left w:val="single" w:sz="4" w:space="0" w:color="auto"/>
              <w:bottom w:val="single" w:sz="4" w:space="0" w:color="auto"/>
              <w:right w:val="single" w:sz="4" w:space="0" w:color="auto"/>
            </w:tcBorders>
            <w:vAlign w:val="center"/>
            <w:hideMark/>
          </w:tcPr>
          <w:p w14:paraId="67FB1DFA" w14:textId="77777777" w:rsidR="007F2752" w:rsidRPr="007F2752" w:rsidRDefault="007F2752" w:rsidP="007F2752">
            <w:pPr>
              <w:spacing w:before="0"/>
              <w:jc w:val="left"/>
              <w:rPr>
                <w:rFonts w:cs="Arial"/>
                <w:color w:val="000000"/>
                <w:sz w:val="14"/>
                <w:szCs w:val="14"/>
              </w:rPr>
            </w:pPr>
          </w:p>
        </w:tc>
      </w:tr>
      <w:tr w:rsidR="007F2752" w:rsidRPr="007F2752" w14:paraId="15D16E0E"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21B1A51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371839D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473405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377044C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VIŠENAMENSKA MAZIVA NLGI 2 JUS ISO L-XBBHA 2 SRPS B.H3.634 NLGI 2</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690A4A7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4AD6E94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23480 </w:t>
            </w:r>
          </w:p>
        </w:tc>
        <w:tc>
          <w:tcPr>
            <w:tcW w:w="897" w:type="dxa"/>
            <w:tcBorders>
              <w:top w:val="nil"/>
              <w:left w:val="nil"/>
              <w:bottom w:val="single" w:sz="4" w:space="0" w:color="auto"/>
              <w:right w:val="single" w:sz="4" w:space="0" w:color="auto"/>
            </w:tcBorders>
            <w:shd w:val="clear" w:color="auto" w:fill="auto"/>
            <w:vAlign w:val="center"/>
            <w:hideMark/>
          </w:tcPr>
          <w:p w14:paraId="31C132C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5BC59CC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71DAAF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5834593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6B4F4F2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22500 </w:t>
            </w:r>
          </w:p>
        </w:tc>
        <w:tc>
          <w:tcPr>
            <w:tcW w:w="271" w:type="dxa"/>
            <w:tcBorders>
              <w:top w:val="nil"/>
              <w:left w:val="nil"/>
              <w:bottom w:val="single" w:sz="4" w:space="0" w:color="auto"/>
              <w:right w:val="single" w:sz="4" w:space="0" w:color="auto"/>
            </w:tcBorders>
            <w:shd w:val="clear" w:color="auto" w:fill="auto"/>
            <w:vAlign w:val="center"/>
            <w:hideMark/>
          </w:tcPr>
          <w:p w14:paraId="5C9C392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704A3B3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6ACE1B2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7FF451F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tcBorders>
              <w:top w:val="nil"/>
              <w:left w:val="nil"/>
              <w:bottom w:val="single" w:sz="4" w:space="0" w:color="auto"/>
              <w:right w:val="single" w:sz="4" w:space="0" w:color="auto"/>
            </w:tcBorders>
            <w:shd w:val="clear" w:color="auto" w:fill="auto"/>
            <w:vAlign w:val="center"/>
            <w:hideMark/>
          </w:tcPr>
          <w:p w14:paraId="5AF8CCB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39C9D907"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1E77DB11"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771BD5B1"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1E1E230"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51AEFAB7"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0D52FED" w14:textId="77777777" w:rsidR="007F2752" w:rsidRPr="007F2752" w:rsidRDefault="007F2752" w:rsidP="007F2752">
            <w:pPr>
              <w:spacing w:before="0"/>
              <w:jc w:val="left"/>
              <w:rPr>
                <w:rFonts w:cs="Arial"/>
                <w:color w:val="000000"/>
                <w:sz w:val="14"/>
                <w:szCs w:val="14"/>
              </w:rPr>
            </w:pPr>
          </w:p>
        </w:tc>
        <w:tc>
          <w:tcPr>
            <w:tcW w:w="897" w:type="dxa"/>
            <w:tcBorders>
              <w:top w:val="nil"/>
              <w:left w:val="nil"/>
              <w:bottom w:val="single" w:sz="4" w:space="0" w:color="auto"/>
              <w:right w:val="single" w:sz="4" w:space="0" w:color="auto"/>
            </w:tcBorders>
            <w:shd w:val="clear" w:color="auto" w:fill="auto"/>
            <w:vAlign w:val="center"/>
            <w:hideMark/>
          </w:tcPr>
          <w:p w14:paraId="4D9C61B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035DF31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644718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AC3572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42F24AB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980 </w:t>
            </w:r>
          </w:p>
        </w:tc>
        <w:tc>
          <w:tcPr>
            <w:tcW w:w="271" w:type="dxa"/>
            <w:tcBorders>
              <w:top w:val="nil"/>
              <w:left w:val="nil"/>
              <w:bottom w:val="single" w:sz="4" w:space="0" w:color="auto"/>
              <w:right w:val="single" w:sz="4" w:space="0" w:color="auto"/>
            </w:tcBorders>
            <w:shd w:val="clear" w:color="auto" w:fill="auto"/>
            <w:vAlign w:val="center"/>
            <w:hideMark/>
          </w:tcPr>
          <w:p w14:paraId="6429B52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2F18B05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613161B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3E7E1267"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tcBorders>
              <w:top w:val="nil"/>
              <w:left w:val="nil"/>
              <w:bottom w:val="single" w:sz="4" w:space="0" w:color="auto"/>
              <w:right w:val="single" w:sz="4" w:space="0" w:color="auto"/>
            </w:tcBorders>
            <w:shd w:val="clear" w:color="auto" w:fill="auto"/>
            <w:vAlign w:val="center"/>
            <w:hideMark/>
          </w:tcPr>
          <w:p w14:paraId="0594D55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315551FE" w14:textId="77777777" w:rsidTr="007F2752">
        <w:trPr>
          <w:trHeight w:val="58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97BAA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lastRenderedPageBreak/>
              <w:t xml:space="preserve">5 </w:t>
            </w:r>
          </w:p>
        </w:tc>
        <w:tc>
          <w:tcPr>
            <w:tcW w:w="652" w:type="dxa"/>
            <w:tcBorders>
              <w:top w:val="nil"/>
              <w:left w:val="nil"/>
              <w:bottom w:val="single" w:sz="4" w:space="0" w:color="auto"/>
              <w:right w:val="single" w:sz="4" w:space="0" w:color="auto"/>
            </w:tcBorders>
            <w:shd w:val="clear" w:color="auto" w:fill="auto"/>
            <w:vAlign w:val="center"/>
            <w:hideMark/>
          </w:tcPr>
          <w:p w14:paraId="4ADFB19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905941 </w:t>
            </w:r>
          </w:p>
        </w:tc>
        <w:tc>
          <w:tcPr>
            <w:tcW w:w="2644" w:type="dxa"/>
            <w:tcBorders>
              <w:top w:val="nil"/>
              <w:left w:val="nil"/>
              <w:bottom w:val="single" w:sz="4" w:space="0" w:color="auto"/>
              <w:right w:val="single" w:sz="4" w:space="0" w:color="auto"/>
            </w:tcBorders>
            <w:shd w:val="clear" w:color="auto" w:fill="auto"/>
            <w:vAlign w:val="center"/>
            <w:hideMark/>
          </w:tcPr>
          <w:p w14:paraId="02ABE3E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VIŠENAMENSKA MAZIVA NLGI 2</w:t>
            </w:r>
          </w:p>
        </w:tc>
        <w:tc>
          <w:tcPr>
            <w:tcW w:w="317" w:type="dxa"/>
            <w:tcBorders>
              <w:top w:val="nil"/>
              <w:left w:val="nil"/>
              <w:bottom w:val="single" w:sz="4" w:space="0" w:color="auto"/>
              <w:right w:val="single" w:sz="4" w:space="0" w:color="auto"/>
            </w:tcBorders>
            <w:shd w:val="clear" w:color="auto" w:fill="auto"/>
            <w:vAlign w:val="center"/>
            <w:hideMark/>
          </w:tcPr>
          <w:p w14:paraId="1753527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tcBorders>
              <w:top w:val="nil"/>
              <w:left w:val="nil"/>
              <w:bottom w:val="single" w:sz="4" w:space="0" w:color="auto"/>
              <w:right w:val="single" w:sz="4" w:space="0" w:color="auto"/>
            </w:tcBorders>
            <w:shd w:val="clear" w:color="auto" w:fill="auto"/>
            <w:vAlign w:val="center"/>
            <w:hideMark/>
          </w:tcPr>
          <w:p w14:paraId="72904E0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80 </w:t>
            </w:r>
          </w:p>
        </w:tc>
        <w:tc>
          <w:tcPr>
            <w:tcW w:w="897" w:type="dxa"/>
            <w:tcBorders>
              <w:top w:val="nil"/>
              <w:left w:val="nil"/>
              <w:bottom w:val="single" w:sz="4" w:space="0" w:color="auto"/>
              <w:right w:val="single" w:sz="4" w:space="0" w:color="auto"/>
            </w:tcBorders>
            <w:shd w:val="clear" w:color="auto" w:fill="auto"/>
            <w:vAlign w:val="center"/>
            <w:hideMark/>
          </w:tcPr>
          <w:p w14:paraId="250DE0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2070EBA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270CE58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34CDEB3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AC59D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80 </w:t>
            </w:r>
          </w:p>
        </w:tc>
        <w:tc>
          <w:tcPr>
            <w:tcW w:w="271" w:type="dxa"/>
            <w:tcBorders>
              <w:top w:val="nil"/>
              <w:left w:val="nil"/>
              <w:bottom w:val="single" w:sz="4" w:space="0" w:color="auto"/>
              <w:right w:val="single" w:sz="4" w:space="0" w:color="auto"/>
            </w:tcBorders>
            <w:shd w:val="clear" w:color="auto" w:fill="auto"/>
            <w:vAlign w:val="center"/>
            <w:hideMark/>
          </w:tcPr>
          <w:p w14:paraId="6A2EC59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33 </w:t>
            </w:r>
          </w:p>
        </w:tc>
        <w:tc>
          <w:tcPr>
            <w:tcW w:w="1026" w:type="dxa"/>
            <w:tcBorders>
              <w:top w:val="nil"/>
              <w:left w:val="nil"/>
              <w:bottom w:val="single" w:sz="4" w:space="0" w:color="auto"/>
              <w:right w:val="single" w:sz="4" w:space="0" w:color="auto"/>
            </w:tcBorders>
            <w:shd w:val="clear" w:color="auto" w:fill="auto"/>
            <w:vAlign w:val="center"/>
            <w:hideMark/>
          </w:tcPr>
          <w:p w14:paraId="1F6013A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B</w:t>
            </w:r>
          </w:p>
        </w:tc>
        <w:tc>
          <w:tcPr>
            <w:tcW w:w="350" w:type="dxa"/>
            <w:tcBorders>
              <w:top w:val="nil"/>
              <w:left w:val="nil"/>
              <w:bottom w:val="single" w:sz="4" w:space="0" w:color="auto"/>
              <w:right w:val="single" w:sz="4" w:space="0" w:color="auto"/>
            </w:tcBorders>
            <w:shd w:val="clear" w:color="auto" w:fill="auto"/>
            <w:vAlign w:val="center"/>
            <w:hideMark/>
          </w:tcPr>
          <w:p w14:paraId="43DF55B9"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69E8627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tcBorders>
              <w:top w:val="nil"/>
              <w:left w:val="nil"/>
              <w:bottom w:val="single" w:sz="4" w:space="0" w:color="auto"/>
              <w:right w:val="single" w:sz="4" w:space="0" w:color="auto"/>
            </w:tcBorders>
            <w:shd w:val="clear" w:color="auto" w:fill="auto"/>
            <w:vAlign w:val="center"/>
            <w:hideMark/>
          </w:tcPr>
          <w:p w14:paraId="1315406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6B44E35"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3137403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6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2FA62CC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756431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1510C91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LITIJUMSKA MAZIVNA SA DODATKOM EP ADITIVA ZA JAKA OPTEREĆENJA TEMPERATURNI INTERVAL -30 DO 120 C ISO L-XCCHB 2  DIN 51502 KP2K-30 SR.PREČ.HAB. MA</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FFFB91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506DA97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9020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1A0AED7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30456AD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21F935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4063578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E21AC7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 </w:t>
            </w:r>
          </w:p>
        </w:tc>
        <w:tc>
          <w:tcPr>
            <w:tcW w:w="271" w:type="dxa"/>
            <w:tcBorders>
              <w:top w:val="nil"/>
              <w:left w:val="nil"/>
              <w:bottom w:val="single" w:sz="4" w:space="0" w:color="auto"/>
              <w:right w:val="single" w:sz="4" w:space="0" w:color="auto"/>
            </w:tcBorders>
            <w:shd w:val="clear" w:color="auto" w:fill="auto"/>
            <w:vAlign w:val="center"/>
            <w:hideMark/>
          </w:tcPr>
          <w:p w14:paraId="2CE108B9"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50187859"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55CDD1B0"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53F2213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0AF1BB8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5F81F0E0"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7E29467B"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081C703"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5DBC67F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1FEDA9E7"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7B9BD2B7"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3EFA17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B12ADD9"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6A42038"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174DBA2"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2B1AC72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3D56A27E"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3FA4A3A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2A26018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108 </w:t>
            </w:r>
          </w:p>
        </w:tc>
        <w:tc>
          <w:tcPr>
            <w:tcW w:w="919" w:type="dxa"/>
            <w:tcBorders>
              <w:top w:val="nil"/>
              <w:left w:val="nil"/>
              <w:bottom w:val="single" w:sz="4" w:space="0" w:color="auto"/>
              <w:right w:val="single" w:sz="4" w:space="0" w:color="auto"/>
            </w:tcBorders>
            <w:shd w:val="clear" w:color="auto" w:fill="auto"/>
            <w:vAlign w:val="center"/>
            <w:hideMark/>
          </w:tcPr>
          <w:p w14:paraId="0F1547B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MAŠINSKI MAGACIN DRMNO</w:t>
            </w:r>
          </w:p>
        </w:tc>
        <w:tc>
          <w:tcPr>
            <w:tcW w:w="1258" w:type="dxa"/>
            <w:vMerge/>
            <w:tcBorders>
              <w:top w:val="nil"/>
              <w:left w:val="single" w:sz="4" w:space="0" w:color="auto"/>
              <w:bottom w:val="single" w:sz="4" w:space="0" w:color="auto"/>
              <w:right w:val="single" w:sz="4" w:space="0" w:color="auto"/>
            </w:tcBorders>
            <w:vAlign w:val="center"/>
            <w:hideMark/>
          </w:tcPr>
          <w:p w14:paraId="3E6C6596" w14:textId="77777777" w:rsidR="007F2752" w:rsidRPr="007F2752" w:rsidRDefault="007F2752" w:rsidP="007F2752">
            <w:pPr>
              <w:spacing w:before="0"/>
              <w:jc w:val="left"/>
              <w:rPr>
                <w:rFonts w:cs="Arial"/>
                <w:color w:val="000000"/>
                <w:sz w:val="14"/>
                <w:szCs w:val="14"/>
              </w:rPr>
            </w:pPr>
          </w:p>
        </w:tc>
      </w:tr>
      <w:tr w:rsidR="007F2752" w:rsidRPr="007F2752" w14:paraId="66311860"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1702A2DC"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5B2E9176"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248F36E8"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253A305C"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45DF73D"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3E2B36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0B087060"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DCBC813"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DC75964"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3BD3F0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7560 </w:t>
            </w:r>
          </w:p>
        </w:tc>
        <w:tc>
          <w:tcPr>
            <w:tcW w:w="271" w:type="dxa"/>
            <w:tcBorders>
              <w:top w:val="nil"/>
              <w:left w:val="nil"/>
              <w:bottom w:val="single" w:sz="4" w:space="0" w:color="auto"/>
              <w:right w:val="single" w:sz="4" w:space="0" w:color="auto"/>
            </w:tcBorders>
            <w:shd w:val="clear" w:color="auto" w:fill="auto"/>
            <w:vAlign w:val="center"/>
            <w:hideMark/>
          </w:tcPr>
          <w:p w14:paraId="5E27A00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3132CDA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0508B12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3981CA96"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tcBorders>
              <w:top w:val="nil"/>
              <w:left w:val="single" w:sz="4" w:space="0" w:color="auto"/>
              <w:bottom w:val="single" w:sz="4" w:space="0" w:color="auto"/>
              <w:right w:val="single" w:sz="4" w:space="0" w:color="auto"/>
            </w:tcBorders>
            <w:vAlign w:val="center"/>
            <w:hideMark/>
          </w:tcPr>
          <w:p w14:paraId="4345C205" w14:textId="77777777" w:rsidR="007F2752" w:rsidRPr="007F2752" w:rsidRDefault="007F2752" w:rsidP="007F2752">
            <w:pPr>
              <w:spacing w:before="0"/>
              <w:jc w:val="left"/>
              <w:rPr>
                <w:rFonts w:cs="Arial"/>
                <w:color w:val="000000"/>
                <w:sz w:val="14"/>
                <w:szCs w:val="14"/>
              </w:rPr>
            </w:pPr>
          </w:p>
        </w:tc>
      </w:tr>
      <w:tr w:rsidR="007F2752" w:rsidRPr="007F2752" w14:paraId="27C7E97E"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0480FD8F"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38C12E4"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FBD9AA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7E2F319"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5894FEA4"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6F9BD75"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5E61037"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608D83C"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C5C4FDD"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4C70918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1080 </w:t>
            </w:r>
          </w:p>
        </w:tc>
        <w:tc>
          <w:tcPr>
            <w:tcW w:w="271" w:type="dxa"/>
            <w:tcBorders>
              <w:top w:val="nil"/>
              <w:left w:val="nil"/>
              <w:bottom w:val="single" w:sz="4" w:space="0" w:color="auto"/>
              <w:right w:val="single" w:sz="4" w:space="0" w:color="auto"/>
            </w:tcBorders>
            <w:shd w:val="clear" w:color="auto" w:fill="auto"/>
            <w:vAlign w:val="center"/>
            <w:hideMark/>
          </w:tcPr>
          <w:p w14:paraId="158AA88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0370126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7D7E6DE0"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764A2BA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16787FB4" w14:textId="77777777" w:rsidR="007F2752" w:rsidRPr="007F2752" w:rsidRDefault="007F2752" w:rsidP="007F2752">
            <w:pPr>
              <w:spacing w:before="0"/>
              <w:jc w:val="left"/>
              <w:rPr>
                <w:rFonts w:cs="Arial"/>
                <w:color w:val="000000"/>
                <w:sz w:val="14"/>
                <w:szCs w:val="14"/>
              </w:rPr>
            </w:pPr>
          </w:p>
        </w:tc>
      </w:tr>
      <w:tr w:rsidR="007F2752" w:rsidRPr="007F2752" w14:paraId="2FC95341"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3B555D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54E11EC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473456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5B66E048"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MAZIVA ZA OTOVRENE ZUPČ.PRENOSE SA MOS2 JUS ISO L-XBCIB 3 SRPS B.H3.624 NLGI 3</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14B70D2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4D7FCF8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3B4969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0A6AC05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3C60CDE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68C7CEA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4502EF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360 </w:t>
            </w:r>
          </w:p>
        </w:tc>
        <w:tc>
          <w:tcPr>
            <w:tcW w:w="271" w:type="dxa"/>
            <w:tcBorders>
              <w:top w:val="nil"/>
              <w:left w:val="nil"/>
              <w:bottom w:val="single" w:sz="4" w:space="0" w:color="auto"/>
              <w:right w:val="single" w:sz="4" w:space="0" w:color="auto"/>
            </w:tcBorders>
            <w:shd w:val="clear" w:color="auto" w:fill="auto"/>
            <w:vAlign w:val="center"/>
            <w:hideMark/>
          </w:tcPr>
          <w:p w14:paraId="23279AF2"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416FF321"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7ECF222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6B5F662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5DFA4F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4A89EC85"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598BBA2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072612F"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1F072630"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050B84E"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3BB835E"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BAB90E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FE1D88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463BEC16"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3DCE163"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4BBF3AD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540 </w:t>
            </w:r>
          </w:p>
        </w:tc>
        <w:tc>
          <w:tcPr>
            <w:tcW w:w="271" w:type="dxa"/>
            <w:tcBorders>
              <w:top w:val="nil"/>
              <w:left w:val="nil"/>
              <w:bottom w:val="single" w:sz="4" w:space="0" w:color="auto"/>
              <w:right w:val="single" w:sz="4" w:space="0" w:color="auto"/>
            </w:tcBorders>
            <w:shd w:val="clear" w:color="auto" w:fill="auto"/>
            <w:vAlign w:val="center"/>
            <w:hideMark/>
          </w:tcPr>
          <w:p w14:paraId="0240A2C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04B12B8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1BE05462"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0811F8C1"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3480C171" w14:textId="77777777" w:rsidR="007F2752" w:rsidRPr="007F2752" w:rsidRDefault="007F2752" w:rsidP="007F2752">
            <w:pPr>
              <w:spacing w:before="0"/>
              <w:jc w:val="left"/>
              <w:rPr>
                <w:rFonts w:cs="Arial"/>
                <w:color w:val="000000"/>
                <w:sz w:val="14"/>
                <w:szCs w:val="14"/>
              </w:rPr>
            </w:pPr>
          </w:p>
        </w:tc>
      </w:tr>
      <w:tr w:rsidR="007F2752" w:rsidRPr="007F2752" w14:paraId="69E77B59"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2843920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4346FC4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754943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154802F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MAZIVNA SA DODATKOM MOS SRPS B.H3.666</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06A562F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11D1826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3420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D8494D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524FCE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5AA88A0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0EC2FB8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6938B94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2340 </w:t>
            </w:r>
          </w:p>
        </w:tc>
        <w:tc>
          <w:tcPr>
            <w:tcW w:w="271" w:type="dxa"/>
            <w:tcBorders>
              <w:top w:val="nil"/>
              <w:left w:val="nil"/>
              <w:bottom w:val="single" w:sz="4" w:space="0" w:color="auto"/>
              <w:right w:val="single" w:sz="4" w:space="0" w:color="auto"/>
            </w:tcBorders>
            <w:shd w:val="clear" w:color="auto" w:fill="auto"/>
            <w:vAlign w:val="center"/>
            <w:hideMark/>
          </w:tcPr>
          <w:p w14:paraId="40295C1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0DBFDDF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14B40CC1"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5A59F36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7DC4FA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08664349"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7073F772"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2BE8C2C2"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1B844726"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CAA38E6"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9559CF4"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4732ED6"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1D87454"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7F370EB"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213F95E7"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F66910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1080 </w:t>
            </w:r>
          </w:p>
        </w:tc>
        <w:tc>
          <w:tcPr>
            <w:tcW w:w="271" w:type="dxa"/>
            <w:tcBorders>
              <w:top w:val="nil"/>
              <w:left w:val="nil"/>
              <w:bottom w:val="single" w:sz="4" w:space="0" w:color="auto"/>
              <w:right w:val="single" w:sz="4" w:space="0" w:color="auto"/>
            </w:tcBorders>
            <w:shd w:val="clear" w:color="auto" w:fill="auto"/>
            <w:vAlign w:val="center"/>
            <w:hideMark/>
          </w:tcPr>
          <w:p w14:paraId="3CD7097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20931C7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46B78281"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09166C1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3C3CED3E" w14:textId="77777777" w:rsidR="007F2752" w:rsidRPr="007F2752" w:rsidRDefault="007F2752" w:rsidP="007F2752">
            <w:pPr>
              <w:spacing w:before="0"/>
              <w:jc w:val="left"/>
              <w:rPr>
                <w:rFonts w:cs="Arial"/>
                <w:color w:val="000000"/>
                <w:sz w:val="14"/>
                <w:szCs w:val="14"/>
              </w:rPr>
            </w:pPr>
          </w:p>
        </w:tc>
      </w:tr>
      <w:tr w:rsidR="007F2752" w:rsidRPr="007F2752" w14:paraId="14686B76" w14:textId="77777777" w:rsidTr="007F2752">
        <w:trPr>
          <w:trHeight w:val="39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5630003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0A8611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1550101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5450D66F" w14:textId="744266CD" w:rsidR="007F2752" w:rsidRPr="00BE6B24" w:rsidRDefault="007F2752" w:rsidP="007F2752">
            <w:pPr>
              <w:spacing w:before="0"/>
              <w:jc w:val="left"/>
              <w:rPr>
                <w:rFonts w:cs="Arial"/>
                <w:color w:val="000000"/>
                <w:sz w:val="14"/>
                <w:szCs w:val="14"/>
              </w:rPr>
            </w:pPr>
            <w:r w:rsidRPr="00BE6B24">
              <w:rPr>
                <w:rFonts w:cs="Arial"/>
                <w:color w:val="000000"/>
                <w:sz w:val="14"/>
                <w:szCs w:val="14"/>
              </w:rPr>
              <w:t>MAST ZA VISOKE TEMPERATURE LGHQ 3 DIN ISO 2176; DIN ISO 2137; TEMP.RADNI OPSEG -</w:t>
            </w:r>
            <w:bookmarkStart w:id="254" w:name="_GoBack"/>
            <w:bookmarkEnd w:id="254"/>
            <w:r w:rsidRPr="00BE6B24">
              <w:rPr>
                <w:rFonts w:cs="Arial"/>
                <w:color w:val="000000"/>
                <w:sz w:val="14"/>
                <w:szCs w:val="14"/>
              </w:rPr>
              <w:t>20 +150*C</w:t>
            </w:r>
            <w:r w:rsidR="00BE6B24" w:rsidRPr="00BE6B24">
              <w:rPr>
                <w:rFonts w:cs="Arial"/>
                <w:color w:val="000000"/>
                <w:sz w:val="14"/>
                <w:szCs w:val="14"/>
              </w:rPr>
              <w:t xml:space="preserve"> </w:t>
            </w:r>
            <w:r w:rsidR="00BE6B24" w:rsidRPr="00BE6B24">
              <w:rPr>
                <w:rFonts w:cs="Arial"/>
                <w:color w:val="000000"/>
                <w:sz w:val="14"/>
                <w:szCs w:val="14"/>
              </w:rPr>
              <w:t>ILI ODGOVARAJUĆA</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C3F48C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62D7B5B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0862E28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549945F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171DBDF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6B0C9CA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DE2347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4A03A0DB"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4 </w:t>
            </w:r>
          </w:p>
        </w:tc>
        <w:tc>
          <w:tcPr>
            <w:tcW w:w="1026" w:type="dxa"/>
            <w:tcBorders>
              <w:top w:val="nil"/>
              <w:left w:val="nil"/>
              <w:bottom w:val="single" w:sz="4" w:space="0" w:color="auto"/>
              <w:right w:val="single" w:sz="4" w:space="0" w:color="auto"/>
            </w:tcBorders>
            <w:shd w:val="clear" w:color="auto" w:fill="auto"/>
            <w:vAlign w:val="center"/>
            <w:hideMark/>
          </w:tcPr>
          <w:p w14:paraId="083ED36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REMONT B1</w:t>
            </w:r>
          </w:p>
        </w:tc>
        <w:tc>
          <w:tcPr>
            <w:tcW w:w="350" w:type="dxa"/>
            <w:tcBorders>
              <w:top w:val="nil"/>
              <w:left w:val="nil"/>
              <w:bottom w:val="single" w:sz="4" w:space="0" w:color="auto"/>
              <w:right w:val="single" w:sz="4" w:space="0" w:color="auto"/>
            </w:tcBorders>
            <w:shd w:val="clear" w:color="auto" w:fill="auto"/>
            <w:vAlign w:val="center"/>
            <w:hideMark/>
          </w:tcPr>
          <w:p w14:paraId="6D416BE3"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01D4D04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5C466A4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E1E47DD"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04EF386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8548E07"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ED999FB"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4CF4FA30"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D2EF2A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D1EF99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85A9788"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6742FA5"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254B4B7"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66A5C05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720 </w:t>
            </w:r>
          </w:p>
        </w:tc>
        <w:tc>
          <w:tcPr>
            <w:tcW w:w="271" w:type="dxa"/>
            <w:tcBorders>
              <w:top w:val="nil"/>
              <w:left w:val="nil"/>
              <w:bottom w:val="single" w:sz="4" w:space="0" w:color="auto"/>
              <w:right w:val="single" w:sz="4" w:space="0" w:color="auto"/>
            </w:tcBorders>
            <w:shd w:val="clear" w:color="auto" w:fill="auto"/>
            <w:vAlign w:val="center"/>
            <w:hideMark/>
          </w:tcPr>
          <w:p w14:paraId="7FD0F76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0EB16D1D"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47B3BAE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55158FF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tcBorders>
              <w:top w:val="nil"/>
              <w:left w:val="single" w:sz="4" w:space="0" w:color="auto"/>
              <w:bottom w:val="single" w:sz="4" w:space="0" w:color="auto"/>
              <w:right w:val="single" w:sz="4" w:space="0" w:color="auto"/>
            </w:tcBorders>
            <w:vAlign w:val="center"/>
            <w:hideMark/>
          </w:tcPr>
          <w:p w14:paraId="37421B4E" w14:textId="77777777" w:rsidR="007F2752" w:rsidRPr="007F2752" w:rsidRDefault="007F2752" w:rsidP="007F2752">
            <w:pPr>
              <w:spacing w:before="0"/>
              <w:jc w:val="left"/>
              <w:rPr>
                <w:rFonts w:cs="Arial"/>
                <w:color w:val="000000"/>
                <w:sz w:val="14"/>
                <w:szCs w:val="14"/>
              </w:rPr>
            </w:pPr>
          </w:p>
        </w:tc>
      </w:tr>
      <w:tr w:rsidR="007F2752" w:rsidRPr="007F2752" w14:paraId="0D3E0802"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6AB7E2E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2B883D8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458023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24ADA28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MAZIVO SPECIJALNO ZA OTVOR.I ZATV.ZUPČ.I ČEL.UŽAD SRPS ISO 12925-1 ISO L-CKM IS 01 551</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4404B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218D807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1680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4C86C15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68B39AC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4D45369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34BC2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C7B2A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5C20EA1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75C24E5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3A458BA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190C146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7F76D7B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6650D09C"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1FC5F2B2"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07FC5276"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75F42A64"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30B4101"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51C994CF"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D5EB40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752E0AF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266D6E9"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E4F58D3"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050F68A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1500 </w:t>
            </w:r>
          </w:p>
        </w:tc>
        <w:tc>
          <w:tcPr>
            <w:tcW w:w="271" w:type="dxa"/>
            <w:tcBorders>
              <w:top w:val="nil"/>
              <w:left w:val="nil"/>
              <w:bottom w:val="single" w:sz="4" w:space="0" w:color="auto"/>
              <w:right w:val="single" w:sz="4" w:space="0" w:color="auto"/>
            </w:tcBorders>
            <w:shd w:val="clear" w:color="auto" w:fill="auto"/>
            <w:vAlign w:val="center"/>
            <w:hideMark/>
          </w:tcPr>
          <w:p w14:paraId="3B2DA80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6193EF9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035AF53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537DB012"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17D876C3" w14:textId="77777777" w:rsidR="007F2752" w:rsidRPr="007F2752" w:rsidRDefault="007F2752" w:rsidP="007F2752">
            <w:pPr>
              <w:spacing w:before="0"/>
              <w:jc w:val="left"/>
              <w:rPr>
                <w:rFonts w:cs="Arial"/>
                <w:color w:val="000000"/>
                <w:sz w:val="14"/>
                <w:szCs w:val="14"/>
              </w:rPr>
            </w:pPr>
          </w:p>
        </w:tc>
      </w:tr>
    </w:tbl>
    <w:p w14:paraId="4B4B7004" w14:textId="77777777" w:rsidR="00E56ED8" w:rsidRPr="0008264C" w:rsidRDefault="00E56ED8" w:rsidP="00FB34E2">
      <w:pPr>
        <w:spacing w:before="0"/>
        <w:jc w:val="left"/>
        <w:rPr>
          <w:rFonts w:cs="Arial"/>
          <w:b/>
          <w:lang w:val="sr-Latn-RS"/>
        </w:rPr>
      </w:pPr>
    </w:p>
    <w:p w14:paraId="1875E68B" w14:textId="77777777" w:rsidR="003F7FAA" w:rsidRDefault="003F7FAA" w:rsidP="00FB34E2">
      <w:pPr>
        <w:spacing w:before="0"/>
        <w:jc w:val="left"/>
        <w:rPr>
          <w:rFonts w:cs="Arial"/>
          <w:b/>
          <w:lang w:val="ru-RU"/>
        </w:rPr>
      </w:pPr>
    </w:p>
    <w:p w14:paraId="2EB73CA4" w14:textId="77777777" w:rsidR="000148FF" w:rsidRDefault="000148FF" w:rsidP="00FB34E2">
      <w:pPr>
        <w:spacing w:before="0"/>
        <w:jc w:val="left"/>
        <w:rPr>
          <w:rFonts w:cs="Arial"/>
          <w:b/>
          <w:lang w:val="ru-RU"/>
        </w:rPr>
      </w:pPr>
    </w:p>
    <w:p w14:paraId="469E282F" w14:textId="77777777" w:rsidR="000148FF" w:rsidRDefault="000148FF"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148FF" w14:paraId="0174426F" w14:textId="77777777" w:rsidTr="003F7FAA">
        <w:trPr>
          <w:trHeight w:val="418"/>
        </w:trPr>
        <w:tc>
          <w:tcPr>
            <w:tcW w:w="568" w:type="dxa"/>
            <w:vAlign w:val="center"/>
          </w:tcPr>
          <w:p w14:paraId="5017DEC5" w14:textId="77777777" w:rsidR="00380C95" w:rsidRPr="000148FF" w:rsidRDefault="00380C95" w:rsidP="00380C95">
            <w:pPr>
              <w:spacing w:before="0"/>
              <w:jc w:val="center"/>
              <w:rPr>
                <w:rFonts w:cs="Arial"/>
                <w:b/>
                <w:sz w:val="20"/>
                <w:szCs w:val="20"/>
                <w:lang w:val="sr-Latn-CS"/>
              </w:rPr>
            </w:pPr>
            <w:r w:rsidRPr="000148FF">
              <w:rPr>
                <w:rFonts w:cs="Arial"/>
                <w:b/>
                <w:sz w:val="20"/>
                <w:szCs w:val="20"/>
              </w:rPr>
              <w:t>I</w:t>
            </w:r>
          </w:p>
        </w:tc>
        <w:tc>
          <w:tcPr>
            <w:tcW w:w="5494" w:type="dxa"/>
          </w:tcPr>
          <w:p w14:paraId="3ECA1597"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УКУПНО ПОНУЂЕНА ЦЕНА  без ПДВ</w:t>
            </w:r>
            <w:r w:rsidR="001A4C6C" w:rsidRPr="000148FF">
              <w:rPr>
                <w:rFonts w:cs="Arial"/>
                <w:b/>
                <w:sz w:val="20"/>
                <w:szCs w:val="20"/>
                <w:lang w:val="sr-Latn-CS"/>
              </w:rPr>
              <w:t xml:space="preserve"> - a</w:t>
            </w:r>
            <w:r w:rsidRPr="000148FF">
              <w:rPr>
                <w:rFonts w:cs="Arial"/>
                <w:b/>
                <w:sz w:val="20"/>
                <w:szCs w:val="20"/>
                <w:lang w:val="ru-RU"/>
              </w:rPr>
              <w:t xml:space="preserve"> динара</w:t>
            </w:r>
          </w:p>
          <w:p w14:paraId="69AB1C84" w14:textId="4667AEC8" w:rsidR="00380C95" w:rsidRPr="000148FF" w:rsidRDefault="00380C95" w:rsidP="00CD5E9D">
            <w:pPr>
              <w:spacing w:before="0"/>
              <w:jc w:val="center"/>
              <w:rPr>
                <w:rFonts w:cs="Arial"/>
                <w:b/>
                <w:sz w:val="20"/>
                <w:szCs w:val="20"/>
                <w:lang w:val="ru-RU"/>
              </w:rPr>
            </w:pPr>
            <w:r w:rsidRPr="000148FF">
              <w:rPr>
                <w:rFonts w:cs="Arial"/>
                <w:b/>
                <w:sz w:val="20"/>
                <w:szCs w:val="20"/>
                <w:lang w:val="ru-RU"/>
              </w:rPr>
              <w:t xml:space="preserve">(збир колоне бр. </w:t>
            </w:r>
            <w:r w:rsidR="00CD5E9D">
              <w:rPr>
                <w:rFonts w:cs="Arial"/>
                <w:b/>
                <w:sz w:val="20"/>
                <w:szCs w:val="20"/>
                <w:lang w:val="sr-Cyrl-RS"/>
              </w:rPr>
              <w:t>10</w:t>
            </w:r>
            <w:r w:rsidRPr="000148FF">
              <w:rPr>
                <w:rFonts w:cs="Arial"/>
                <w:b/>
                <w:sz w:val="20"/>
                <w:szCs w:val="20"/>
                <w:lang w:val="ru-RU"/>
              </w:rPr>
              <w:t>)</w:t>
            </w:r>
          </w:p>
        </w:tc>
        <w:tc>
          <w:tcPr>
            <w:tcW w:w="2410" w:type="dxa"/>
          </w:tcPr>
          <w:p w14:paraId="6471EBE9" w14:textId="77777777" w:rsidR="00380C95" w:rsidRPr="000148FF" w:rsidRDefault="00380C95" w:rsidP="00380C95">
            <w:pPr>
              <w:spacing w:before="0"/>
              <w:rPr>
                <w:rFonts w:cs="Arial"/>
                <w:sz w:val="20"/>
                <w:szCs w:val="20"/>
                <w:lang w:val="ru-RU"/>
              </w:rPr>
            </w:pPr>
          </w:p>
        </w:tc>
      </w:tr>
      <w:tr w:rsidR="00380C95" w:rsidRPr="000148FF" w14:paraId="0B1F6A8B" w14:textId="77777777" w:rsidTr="003F7FAA">
        <w:trPr>
          <w:trHeight w:val="417"/>
        </w:trPr>
        <w:tc>
          <w:tcPr>
            <w:tcW w:w="568" w:type="dxa"/>
            <w:tcBorders>
              <w:bottom w:val="single" w:sz="4" w:space="0" w:color="auto"/>
            </w:tcBorders>
            <w:vAlign w:val="center"/>
          </w:tcPr>
          <w:p w14:paraId="6425484E"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w:t>
            </w:r>
          </w:p>
        </w:tc>
        <w:tc>
          <w:tcPr>
            <w:tcW w:w="5494" w:type="dxa"/>
            <w:tcBorders>
              <w:bottom w:val="single" w:sz="4" w:space="0" w:color="auto"/>
              <w:right w:val="single" w:sz="4" w:space="0" w:color="auto"/>
            </w:tcBorders>
          </w:tcPr>
          <w:p w14:paraId="0553CA15"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148FF" w:rsidRDefault="00380C95" w:rsidP="00380C95">
            <w:pPr>
              <w:spacing w:before="0"/>
              <w:rPr>
                <w:rFonts w:cs="Arial"/>
                <w:sz w:val="20"/>
                <w:szCs w:val="20"/>
                <w:lang w:val="ru-RU"/>
              </w:rPr>
            </w:pPr>
          </w:p>
        </w:tc>
      </w:tr>
      <w:tr w:rsidR="00380C95" w:rsidRPr="000148FF" w14:paraId="07DCB771" w14:textId="77777777" w:rsidTr="003F7FAA">
        <w:trPr>
          <w:trHeight w:val="409"/>
        </w:trPr>
        <w:tc>
          <w:tcPr>
            <w:tcW w:w="568" w:type="dxa"/>
            <w:tcBorders>
              <w:bottom w:val="single" w:sz="4" w:space="0" w:color="auto"/>
            </w:tcBorders>
            <w:vAlign w:val="center"/>
          </w:tcPr>
          <w:p w14:paraId="4F471882"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III</w:t>
            </w:r>
          </w:p>
        </w:tc>
        <w:tc>
          <w:tcPr>
            <w:tcW w:w="5494" w:type="dxa"/>
            <w:tcBorders>
              <w:bottom w:val="single" w:sz="4" w:space="0" w:color="auto"/>
              <w:right w:val="single" w:sz="4" w:space="0" w:color="auto"/>
            </w:tcBorders>
          </w:tcPr>
          <w:p w14:paraId="75840E09" w14:textId="77777777" w:rsidR="00380C95" w:rsidRPr="000148FF" w:rsidRDefault="00380C95" w:rsidP="00F006E2">
            <w:pPr>
              <w:spacing w:before="0"/>
              <w:jc w:val="center"/>
              <w:rPr>
                <w:rFonts w:cs="Arial"/>
                <w:b/>
                <w:sz w:val="20"/>
                <w:szCs w:val="20"/>
                <w:lang w:val="ru-RU"/>
              </w:rPr>
            </w:pPr>
            <w:r w:rsidRPr="000148FF">
              <w:rPr>
                <w:rFonts w:cs="Arial"/>
                <w:b/>
                <w:sz w:val="20"/>
                <w:szCs w:val="20"/>
                <w:lang w:val="ru-RU"/>
              </w:rPr>
              <w:t>УКУПНО ПОНУЂЕНА ЦЕНА  са ПДВ</w:t>
            </w:r>
          </w:p>
          <w:p w14:paraId="661B752A" w14:textId="77777777" w:rsidR="00380C95" w:rsidRPr="000148FF" w:rsidRDefault="00380C95" w:rsidP="00F006E2">
            <w:pPr>
              <w:spacing w:before="0"/>
              <w:jc w:val="center"/>
              <w:rPr>
                <w:rFonts w:cs="Arial"/>
                <w:b/>
                <w:sz w:val="20"/>
                <w:szCs w:val="20"/>
              </w:rPr>
            </w:pPr>
            <w:r w:rsidRPr="000148FF">
              <w:rPr>
                <w:rFonts w:cs="Arial"/>
                <w:b/>
                <w:sz w:val="20"/>
                <w:szCs w:val="20"/>
                <w:lang w:val="ru-RU"/>
              </w:rPr>
              <w:t>(ред. бр.</w:t>
            </w:r>
            <w:r w:rsidRPr="000148FF">
              <w:rPr>
                <w:rFonts w:cs="Arial"/>
                <w:b/>
                <w:sz w:val="20"/>
                <w:szCs w:val="20"/>
                <w:lang w:val="sr-Latn-CS"/>
              </w:rPr>
              <w:t>I</w:t>
            </w:r>
            <w:r w:rsidRPr="000148FF">
              <w:rPr>
                <w:rFonts w:cs="Arial"/>
                <w:b/>
                <w:sz w:val="20"/>
                <w:szCs w:val="20"/>
                <w:lang w:val="ru-RU"/>
              </w:rPr>
              <w:t>+ред.бр.</w:t>
            </w:r>
            <w:r w:rsidRPr="000148FF">
              <w:rPr>
                <w:rFonts w:cs="Arial"/>
                <w:b/>
                <w:sz w:val="20"/>
                <w:szCs w:val="20"/>
                <w:lang w:val="sr-Latn-CS"/>
              </w:rPr>
              <w:t>II</w:t>
            </w:r>
            <w:r w:rsidRPr="000148FF">
              <w:rPr>
                <w:rFonts w:cs="Arial"/>
                <w:b/>
                <w:sz w:val="20"/>
                <w:szCs w:val="20"/>
                <w:lang w:val="ru-RU"/>
              </w:rPr>
              <w:t>) динара</w:t>
            </w:r>
          </w:p>
        </w:tc>
        <w:tc>
          <w:tcPr>
            <w:tcW w:w="2410" w:type="dxa"/>
            <w:tcBorders>
              <w:bottom w:val="single" w:sz="4" w:space="0" w:color="auto"/>
              <w:right w:val="single" w:sz="4" w:space="0" w:color="auto"/>
            </w:tcBorders>
          </w:tcPr>
          <w:p w14:paraId="466ABCE0" w14:textId="77777777" w:rsidR="00380C95" w:rsidRPr="000148FF" w:rsidRDefault="00380C95" w:rsidP="00380C95">
            <w:pPr>
              <w:spacing w:before="0"/>
              <w:rPr>
                <w:rFonts w:cs="Arial"/>
                <w:sz w:val="20"/>
                <w:szCs w:val="20"/>
                <w:lang w:val="ru-RU"/>
              </w:rPr>
            </w:pPr>
          </w:p>
        </w:tc>
      </w:tr>
    </w:tbl>
    <w:p w14:paraId="39762A44" w14:textId="77777777" w:rsidR="001C4BDA" w:rsidRPr="00C06496" w:rsidRDefault="001C4BDA" w:rsidP="00343A18">
      <w:pPr>
        <w:spacing w:before="0"/>
        <w:rPr>
          <w:rFonts w:cs="Arial"/>
        </w:rPr>
      </w:pPr>
    </w:p>
    <w:p w14:paraId="1ECCCD10" w14:textId="77777777" w:rsidR="000148FF" w:rsidRPr="00380C95" w:rsidRDefault="000148FF" w:rsidP="000148FF">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Default="00987B05" w:rsidP="00343A18">
      <w:pPr>
        <w:widowControl w:val="0"/>
        <w:spacing w:before="0"/>
        <w:rPr>
          <w:rFonts w:eastAsia="Arial Unicode MS" w:cs="Arial"/>
          <w:lang w:val="ru-RU"/>
        </w:rPr>
      </w:pPr>
    </w:p>
    <w:p w14:paraId="17B5A63D" w14:textId="77777777" w:rsidR="000148FF" w:rsidRPr="00C06496" w:rsidRDefault="000148FF"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0349F6">
              <w:rPr>
                <w:rFonts w:cs="Arial"/>
                <w:sz w:val="18"/>
                <w:szCs w:val="18"/>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1F01DB2D" w14:textId="73057E08"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 xml:space="preserve">Табела </w:t>
      </w:r>
      <w:r w:rsidR="000148FF">
        <w:rPr>
          <w:rFonts w:eastAsia="Arial Unicode MS" w:cs="Arial"/>
          <w:b/>
          <w:lang w:val="ru-RU"/>
        </w:rPr>
        <w:t>3</w:t>
      </w:r>
      <w:r w:rsidR="00380C95">
        <w:rPr>
          <w:rFonts w:eastAsia="Arial Unicode MS" w:cs="Arial"/>
          <w:b/>
          <w:lang w:val="sr-Latn-CS"/>
        </w:rPr>
        <w:t>.</w:t>
      </w: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6A3706" w:rsidRDefault="00343A18" w:rsidP="00343A18">
      <w:pPr>
        <w:spacing w:before="0"/>
        <w:rPr>
          <w:rFonts w:cs="Arial"/>
          <w:b/>
          <w:lang w:val="ru-RU"/>
        </w:rPr>
      </w:pPr>
      <w:r w:rsidRPr="006A3706">
        <w:rPr>
          <w:rFonts w:cs="Arial"/>
          <w:b/>
          <w:lang w:val="sr-Latn-CS"/>
        </w:rPr>
        <w:t>Упутство</w:t>
      </w:r>
      <w:r w:rsidR="00B568F5" w:rsidRPr="006A3706">
        <w:rPr>
          <w:rFonts w:cs="Arial"/>
          <w:b/>
        </w:rPr>
        <w:t xml:space="preserve"> </w:t>
      </w:r>
      <w:r w:rsidRPr="006A3706">
        <w:rPr>
          <w:rFonts w:cs="Arial"/>
          <w:b/>
          <w:lang w:val="sr-Latn-CS"/>
        </w:rPr>
        <w:t>за попуњавањ</w:t>
      </w:r>
      <w:r w:rsidRPr="006A3706">
        <w:rPr>
          <w:rFonts w:cs="Arial"/>
          <w:b/>
          <w:lang w:val="ru-RU"/>
        </w:rPr>
        <w:t>е</w:t>
      </w:r>
      <w:r w:rsidR="007E7BB8" w:rsidRPr="006A3706">
        <w:rPr>
          <w:rFonts w:cs="Arial"/>
          <w:b/>
          <w:lang w:val="ru-RU"/>
        </w:rPr>
        <w:t xml:space="preserve"> О</w:t>
      </w:r>
      <w:r w:rsidRPr="006A3706">
        <w:rPr>
          <w:rFonts w:cs="Arial"/>
          <w:b/>
          <w:lang w:val="ru-RU"/>
        </w:rPr>
        <w:t>брасца структуре цене</w:t>
      </w:r>
    </w:p>
    <w:p w14:paraId="5D475779" w14:textId="77777777" w:rsidR="00343A18" w:rsidRPr="006A3706" w:rsidRDefault="00343A18" w:rsidP="00343A18">
      <w:pPr>
        <w:spacing w:before="0"/>
        <w:rPr>
          <w:rFonts w:cs="Arial"/>
          <w:b/>
          <w:lang w:val="ru-RU"/>
        </w:rPr>
      </w:pPr>
    </w:p>
    <w:p w14:paraId="14F3B00D" w14:textId="77777777" w:rsidR="00380C95" w:rsidRPr="006A3706" w:rsidRDefault="00380C95" w:rsidP="00380C95">
      <w:pPr>
        <w:spacing w:before="0"/>
        <w:rPr>
          <w:rFonts w:cs="Arial"/>
          <w:b/>
          <w:lang w:val="ru-RU"/>
        </w:rPr>
      </w:pPr>
    </w:p>
    <w:p w14:paraId="63B59632" w14:textId="77777777" w:rsidR="00380C95" w:rsidRPr="006A3706" w:rsidRDefault="00380C95" w:rsidP="00380C95">
      <w:pPr>
        <w:pStyle w:val="ListParagraph"/>
        <w:tabs>
          <w:tab w:val="left" w:pos="90"/>
        </w:tabs>
        <w:spacing w:before="0" w:after="0" w:line="240" w:lineRule="auto"/>
        <w:ind w:left="0"/>
        <w:rPr>
          <w:rFonts w:ascii="Arial" w:hAnsi="Arial" w:cs="Arial"/>
          <w:bCs/>
          <w:iCs/>
          <w:lang w:val="ru-RU"/>
        </w:rPr>
      </w:pPr>
      <w:r w:rsidRPr="006A3706">
        <w:rPr>
          <w:rFonts w:ascii="Arial" w:hAnsi="Arial" w:cs="Arial"/>
          <w:bCs/>
          <w:iCs/>
          <w:lang w:val="ru-RU"/>
        </w:rPr>
        <w:t>Понуђач треба да попун</w:t>
      </w:r>
      <w:r w:rsidRPr="006A3706">
        <w:rPr>
          <w:rFonts w:ascii="Arial" w:hAnsi="Arial" w:cs="Arial"/>
          <w:bCs/>
          <w:iCs/>
          <w:lang w:val="sr-Cyrl-CS"/>
        </w:rPr>
        <w:t>и</w:t>
      </w:r>
      <w:r w:rsidRPr="006A3706">
        <w:rPr>
          <w:rFonts w:ascii="Arial" w:hAnsi="Arial" w:cs="Arial"/>
          <w:bCs/>
          <w:iCs/>
          <w:lang w:val="ru-RU"/>
        </w:rPr>
        <w:t xml:space="preserve"> образац структуре цене </w:t>
      </w:r>
      <w:r w:rsidRPr="006A3706">
        <w:rPr>
          <w:rFonts w:ascii="Arial" w:hAnsi="Arial" w:cs="Arial"/>
          <w:bCs/>
          <w:iCs/>
          <w:lang w:val="sr-Cyrl-CS"/>
        </w:rPr>
        <w:t>Табела 1. на следећи начин</w:t>
      </w:r>
      <w:r w:rsidRPr="006A3706">
        <w:rPr>
          <w:rFonts w:ascii="Arial" w:hAnsi="Arial" w:cs="Arial"/>
          <w:bCs/>
          <w:iCs/>
          <w:lang w:val="ru-RU"/>
        </w:rPr>
        <w:t>:</w:t>
      </w:r>
    </w:p>
    <w:p w14:paraId="484FF433" w14:textId="77777777" w:rsidR="001A4C6C" w:rsidRPr="006A370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sr-Cyrl-CS"/>
        </w:rPr>
        <w:t xml:space="preserve">у колону </w:t>
      </w:r>
      <w:r w:rsidR="000349F6" w:rsidRPr="006A3706">
        <w:rPr>
          <w:rFonts w:ascii="Arial" w:hAnsi="Arial" w:cs="Arial"/>
          <w:bCs/>
          <w:iCs/>
          <w:lang w:val="sr-Latn-CS"/>
        </w:rPr>
        <w:t>6</w:t>
      </w:r>
      <w:r w:rsidRPr="006A3706">
        <w:rPr>
          <w:rFonts w:ascii="Arial" w:hAnsi="Arial" w:cs="Arial"/>
          <w:bCs/>
          <w:iCs/>
          <w:lang w:val="sr-Cyrl-CS"/>
        </w:rPr>
        <w:t xml:space="preserve">. </w:t>
      </w:r>
      <w:r w:rsidRPr="006A3706">
        <w:rPr>
          <w:rFonts w:ascii="Arial" w:hAnsi="Arial" w:cs="Arial"/>
          <w:bCs/>
          <w:iCs/>
          <w:lang w:val="ru-RU"/>
        </w:rPr>
        <w:t>уписати колико износи јединична цена без ПДВ</w:t>
      </w:r>
      <w:r w:rsidR="001A4C6C" w:rsidRPr="006A3706">
        <w:rPr>
          <w:rFonts w:ascii="Arial" w:hAnsi="Arial" w:cs="Arial"/>
          <w:bCs/>
          <w:iCs/>
          <w:lang w:val="sr-Latn-CS"/>
        </w:rPr>
        <w:t xml:space="preserve"> -a</w:t>
      </w:r>
      <w:r w:rsidRPr="006A3706">
        <w:rPr>
          <w:rFonts w:ascii="Arial" w:hAnsi="Arial" w:cs="Arial"/>
          <w:bCs/>
          <w:iCs/>
          <w:lang w:val="ru-RU"/>
        </w:rPr>
        <w:t xml:space="preserve"> за испоручено добро;</w:t>
      </w:r>
    </w:p>
    <w:p w14:paraId="3EE27356" w14:textId="00C15B9E"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ru-RU"/>
        </w:rPr>
        <w:t xml:space="preserve">у колону </w:t>
      </w:r>
      <w:r w:rsidR="000349F6" w:rsidRPr="006A3706">
        <w:rPr>
          <w:rFonts w:ascii="Arial" w:hAnsi="Arial" w:cs="Arial"/>
          <w:bCs/>
          <w:iCs/>
          <w:lang w:val="sr-Latn-CS"/>
        </w:rPr>
        <w:t>7</w:t>
      </w:r>
      <w:r w:rsidRPr="006A3706">
        <w:rPr>
          <w:rFonts w:ascii="Arial" w:hAnsi="Arial" w:cs="Arial"/>
          <w:bCs/>
          <w:iCs/>
          <w:lang w:val="ru-RU"/>
        </w:rPr>
        <w:t>. уписати колико износи јединична цена са ПДВ</w:t>
      </w:r>
      <w:r w:rsidR="001A4C6C" w:rsidRPr="006A3706">
        <w:rPr>
          <w:rFonts w:ascii="Arial" w:hAnsi="Arial" w:cs="Arial"/>
          <w:bCs/>
          <w:iCs/>
          <w:lang w:val="sr-Latn-CS"/>
        </w:rPr>
        <w:t xml:space="preserve"> - </w:t>
      </w:r>
      <w:r w:rsidR="001A4C6C" w:rsidRPr="006A3706">
        <w:rPr>
          <w:rFonts w:ascii="Arial" w:hAnsi="Arial" w:cs="Arial"/>
          <w:bCs/>
          <w:iCs/>
          <w:lang w:val="sr-Cyrl-CS"/>
        </w:rPr>
        <w:t>ом</w:t>
      </w:r>
      <w:r w:rsidRPr="006A3706">
        <w:rPr>
          <w:rFonts w:ascii="Arial" w:hAnsi="Arial" w:cs="Arial"/>
          <w:bCs/>
          <w:iCs/>
          <w:lang w:val="ru-RU"/>
        </w:rPr>
        <w:t xml:space="preserve"> за испоручено добро;</w:t>
      </w:r>
    </w:p>
    <w:p w14:paraId="106F7639" w14:textId="786FDDC5"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ru-RU"/>
        </w:rPr>
        <w:t xml:space="preserve">у колону </w:t>
      </w:r>
      <w:r w:rsidR="000349F6" w:rsidRPr="006A3706">
        <w:rPr>
          <w:rFonts w:ascii="Arial" w:hAnsi="Arial" w:cs="Arial"/>
          <w:bCs/>
          <w:iCs/>
          <w:lang w:val="sr-Latn-CS"/>
        </w:rPr>
        <w:t>8</w:t>
      </w:r>
      <w:r w:rsidRPr="006A3706">
        <w:rPr>
          <w:rFonts w:ascii="Arial" w:hAnsi="Arial" w:cs="Arial"/>
          <w:bCs/>
          <w:iCs/>
          <w:lang w:val="ru-RU"/>
        </w:rPr>
        <w:t>. уписати колико износи укупна цена без ПДВ</w:t>
      </w:r>
      <w:r w:rsidR="001A4C6C" w:rsidRPr="006A3706">
        <w:rPr>
          <w:rFonts w:ascii="Arial" w:hAnsi="Arial" w:cs="Arial"/>
          <w:bCs/>
          <w:iCs/>
          <w:lang w:val="ru-RU"/>
        </w:rPr>
        <w:t xml:space="preserve"> -а</w:t>
      </w:r>
      <w:r w:rsidRPr="006A3706">
        <w:rPr>
          <w:rFonts w:ascii="Arial" w:hAnsi="Arial" w:cs="Arial"/>
          <w:bCs/>
          <w:iCs/>
          <w:lang w:val="ru-RU"/>
        </w:rPr>
        <w:t xml:space="preserve"> и то тако што ће помножити јединичну цену без ПДВ</w:t>
      </w:r>
      <w:r w:rsidR="001A4C6C" w:rsidRPr="006A3706">
        <w:rPr>
          <w:rFonts w:ascii="Arial" w:hAnsi="Arial" w:cs="Arial"/>
          <w:bCs/>
          <w:iCs/>
          <w:lang w:val="ru-RU"/>
        </w:rPr>
        <w:t xml:space="preserve"> - а</w:t>
      </w:r>
      <w:r w:rsidRPr="006A3706">
        <w:rPr>
          <w:rFonts w:ascii="Arial" w:hAnsi="Arial" w:cs="Arial"/>
          <w:bCs/>
          <w:iCs/>
          <w:lang w:val="ru-RU"/>
        </w:rPr>
        <w:t xml:space="preserve"> (наведену у колони </w:t>
      </w:r>
      <w:r w:rsidR="000349F6" w:rsidRPr="006A3706">
        <w:rPr>
          <w:rFonts w:ascii="Arial" w:hAnsi="Arial" w:cs="Arial"/>
          <w:bCs/>
          <w:iCs/>
          <w:lang w:val="sr-Latn-CS"/>
        </w:rPr>
        <w:t>6</w:t>
      </w:r>
      <w:r w:rsidRPr="006A3706">
        <w:rPr>
          <w:rFonts w:ascii="Arial" w:hAnsi="Arial" w:cs="Arial"/>
          <w:bCs/>
          <w:iCs/>
          <w:lang w:val="ru-RU"/>
        </w:rPr>
        <w:t xml:space="preserve">.) са траженом количином (која је наведена у колони </w:t>
      </w:r>
      <w:r w:rsidR="000349F6" w:rsidRPr="006A3706">
        <w:rPr>
          <w:rFonts w:ascii="Arial" w:hAnsi="Arial" w:cs="Arial"/>
          <w:bCs/>
          <w:iCs/>
          <w:lang w:val="sr-Latn-CS"/>
        </w:rPr>
        <w:t>5</w:t>
      </w:r>
      <w:r w:rsidRPr="006A3706">
        <w:rPr>
          <w:rFonts w:ascii="Arial" w:hAnsi="Arial" w:cs="Arial"/>
          <w:bCs/>
          <w:iCs/>
          <w:lang w:val="ru-RU"/>
        </w:rPr>
        <w:t xml:space="preserve">.); </w:t>
      </w:r>
    </w:p>
    <w:p w14:paraId="1F17233A" w14:textId="303B1B80"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sr-Cyrl-CS"/>
        </w:rPr>
        <w:t xml:space="preserve">у колону </w:t>
      </w:r>
      <w:r w:rsidR="000349F6" w:rsidRPr="006A3706">
        <w:rPr>
          <w:rFonts w:ascii="Arial" w:hAnsi="Arial" w:cs="Arial"/>
          <w:bCs/>
          <w:iCs/>
          <w:lang w:val="sr-Latn-CS"/>
        </w:rPr>
        <w:t>9</w:t>
      </w:r>
      <w:r w:rsidRPr="006A3706">
        <w:rPr>
          <w:rFonts w:ascii="Arial" w:hAnsi="Arial" w:cs="Arial"/>
          <w:bCs/>
          <w:iCs/>
          <w:lang w:val="ru-RU"/>
        </w:rPr>
        <w:t xml:space="preserve"> уписати колико износи укупна цена са ПДВ</w:t>
      </w:r>
      <w:r w:rsidR="001A4C6C" w:rsidRPr="006A3706">
        <w:rPr>
          <w:rFonts w:ascii="Arial" w:hAnsi="Arial" w:cs="Arial"/>
          <w:bCs/>
          <w:iCs/>
          <w:lang w:val="ru-RU"/>
        </w:rPr>
        <w:t xml:space="preserve"> - ом</w:t>
      </w:r>
      <w:r w:rsidRPr="006A3706">
        <w:rPr>
          <w:rFonts w:ascii="Arial" w:hAnsi="Arial" w:cs="Arial"/>
          <w:bCs/>
          <w:iCs/>
          <w:lang w:val="ru-RU"/>
        </w:rPr>
        <w:t xml:space="preserve"> и то тако што ће помножити јединичну цену са ПДВ </w:t>
      </w:r>
      <w:r w:rsidR="001A4C6C" w:rsidRPr="006A3706">
        <w:rPr>
          <w:rFonts w:ascii="Arial" w:hAnsi="Arial" w:cs="Arial"/>
          <w:bCs/>
          <w:iCs/>
          <w:lang w:val="ru-RU"/>
        </w:rPr>
        <w:t xml:space="preserve">– ом </w:t>
      </w:r>
      <w:r w:rsidRPr="006A3706">
        <w:rPr>
          <w:rFonts w:ascii="Arial" w:hAnsi="Arial" w:cs="Arial"/>
          <w:bCs/>
          <w:iCs/>
          <w:lang w:val="ru-RU"/>
        </w:rPr>
        <w:t xml:space="preserve">(наведену у колони </w:t>
      </w:r>
      <w:r w:rsidR="000349F6" w:rsidRPr="006A3706">
        <w:rPr>
          <w:rFonts w:ascii="Arial" w:hAnsi="Arial" w:cs="Arial"/>
          <w:bCs/>
          <w:iCs/>
        </w:rPr>
        <w:t>7</w:t>
      </w:r>
      <w:r w:rsidRPr="006A3706">
        <w:rPr>
          <w:rFonts w:ascii="Arial" w:hAnsi="Arial" w:cs="Arial"/>
          <w:bCs/>
          <w:iCs/>
          <w:lang w:val="ru-RU"/>
        </w:rPr>
        <w:t xml:space="preserve">.) са траженом количином (која је наведена у колони </w:t>
      </w:r>
      <w:r w:rsidR="000349F6" w:rsidRPr="006A3706">
        <w:rPr>
          <w:rFonts w:ascii="Arial" w:hAnsi="Arial" w:cs="Arial"/>
          <w:bCs/>
          <w:iCs/>
          <w:lang w:val="sr-Latn-CS"/>
        </w:rPr>
        <w:t>5</w:t>
      </w:r>
      <w:r w:rsidRPr="006A3706">
        <w:rPr>
          <w:rFonts w:ascii="Arial" w:hAnsi="Arial" w:cs="Arial"/>
          <w:bCs/>
          <w:iCs/>
          <w:lang w:val="ru-RU"/>
        </w:rPr>
        <w:t>.).</w:t>
      </w:r>
    </w:p>
    <w:p w14:paraId="55AF3C97" w14:textId="3F3DFFD8"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6A3706">
        <w:rPr>
          <w:rFonts w:ascii="Arial" w:hAnsi="Arial" w:cs="Arial"/>
          <w:bCs/>
          <w:iCs/>
          <w:lang w:val="sr-Cyrl-CS"/>
        </w:rPr>
        <w:t xml:space="preserve">у колону </w:t>
      </w:r>
      <w:r w:rsidR="000349F6" w:rsidRPr="006A3706">
        <w:rPr>
          <w:rFonts w:ascii="Arial" w:hAnsi="Arial" w:cs="Arial"/>
          <w:bCs/>
          <w:iCs/>
        </w:rPr>
        <w:t>13</w:t>
      </w:r>
      <w:r w:rsidRPr="006A3706">
        <w:rPr>
          <w:rFonts w:ascii="Arial" w:hAnsi="Arial" w:cs="Arial"/>
          <w:bCs/>
          <w:iCs/>
          <w:lang w:val="ru-RU"/>
        </w:rPr>
        <w:t>.</w:t>
      </w:r>
      <w:r w:rsidRPr="006A3706">
        <w:rPr>
          <w:rFonts w:ascii="Arial" w:hAnsi="Arial" w:cs="Arial"/>
          <w:bCs/>
          <w:iCs/>
          <w:lang w:val="sr-Cyrl-CS"/>
        </w:rPr>
        <w:t xml:space="preserve"> </w:t>
      </w:r>
      <w:r w:rsidRPr="006A3706">
        <w:rPr>
          <w:rFonts w:ascii="Arial" w:hAnsi="Arial" w:cs="Arial"/>
          <w:bCs/>
          <w:iCs/>
          <w:lang w:val="ru-RU"/>
        </w:rPr>
        <w:t xml:space="preserve">уписати </w:t>
      </w:r>
      <w:r w:rsidR="00242C9B" w:rsidRPr="006A3706">
        <w:rPr>
          <w:rFonts w:ascii="Arial" w:hAnsi="Arial" w:cs="Arial"/>
          <w:bCs/>
          <w:iCs/>
          <w:lang w:val="ru-RU"/>
        </w:rPr>
        <w:t>назив произвођача доба</w:t>
      </w:r>
      <w:r w:rsidR="000349F6" w:rsidRPr="006A3706">
        <w:rPr>
          <w:rFonts w:ascii="Arial" w:hAnsi="Arial" w:cs="Arial"/>
          <w:bCs/>
          <w:iCs/>
          <w:lang w:val="ru-RU"/>
        </w:rPr>
        <w:t>ра</w:t>
      </w:r>
      <w:r w:rsidR="000349F6" w:rsidRPr="006A3706">
        <w:rPr>
          <w:rFonts w:ascii="Arial" w:hAnsi="Arial" w:cs="Arial"/>
          <w:bCs/>
          <w:iCs/>
          <w:lang w:val="sr-Latn-CS"/>
        </w:rPr>
        <w:t>.</w:t>
      </w:r>
    </w:p>
    <w:p w14:paraId="3EB44280" w14:textId="77777777"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6A3706" w:rsidRDefault="00380C95" w:rsidP="00380C95">
      <w:pPr>
        <w:tabs>
          <w:tab w:val="left" w:pos="992"/>
        </w:tabs>
        <w:spacing w:before="0"/>
        <w:rPr>
          <w:rFonts w:cs="Arial"/>
          <w:lang w:val="ru-RU"/>
        </w:rPr>
      </w:pPr>
      <w:r w:rsidRPr="006A3706">
        <w:rPr>
          <w:rFonts w:cs="Arial"/>
          <w:lang w:val="ru-RU"/>
        </w:rPr>
        <w:t>- у Табелу 2. уписују се посебно исказани трошкови који су укључени у укупно</w:t>
      </w:r>
    </w:p>
    <w:p w14:paraId="4AF221B9" w14:textId="77777777" w:rsidR="00380C95" w:rsidRPr="006A3706" w:rsidRDefault="00380C95" w:rsidP="00380C95">
      <w:pPr>
        <w:tabs>
          <w:tab w:val="left" w:pos="992"/>
        </w:tabs>
        <w:spacing w:before="0"/>
        <w:rPr>
          <w:rFonts w:cs="Arial"/>
          <w:lang w:val="ru-RU"/>
        </w:rPr>
      </w:pPr>
      <w:r w:rsidRPr="006A3706">
        <w:rPr>
          <w:rFonts w:cs="Arial"/>
          <w:lang w:val="ru-RU"/>
        </w:rPr>
        <w:t>понуђену цену без ПДВ</w:t>
      </w:r>
      <w:r w:rsidR="001A4C6C" w:rsidRPr="006A3706">
        <w:rPr>
          <w:rFonts w:cs="Arial"/>
          <w:lang w:val="ru-RU"/>
        </w:rPr>
        <w:t xml:space="preserve"> - а</w:t>
      </w:r>
      <w:r w:rsidRPr="006A3706">
        <w:rPr>
          <w:rFonts w:cs="Arial"/>
          <w:lang w:val="ru-RU"/>
        </w:rPr>
        <w:t xml:space="preserve"> (ред бр. </w:t>
      </w:r>
      <w:r w:rsidRPr="006A3706">
        <w:rPr>
          <w:rFonts w:cs="Arial"/>
        </w:rPr>
        <w:t>I</w:t>
      </w:r>
      <w:r w:rsidRPr="006A3706">
        <w:rPr>
          <w:rFonts w:cs="Arial"/>
          <w:lang w:val="ru-RU"/>
        </w:rPr>
        <w:t xml:space="preserve"> из табеле 1)</w:t>
      </w:r>
      <w:r w:rsidRPr="006A3706">
        <w:rPr>
          <w:rFonts w:cs="Arial"/>
        </w:rPr>
        <w:t xml:space="preserve"> уколико исти постоје као засебни трошкови</w:t>
      </w:r>
    </w:p>
    <w:p w14:paraId="4604875B" w14:textId="77777777" w:rsidR="00380C95" w:rsidRPr="006A3706" w:rsidRDefault="00380C95" w:rsidP="00380C95">
      <w:pPr>
        <w:tabs>
          <w:tab w:val="left" w:pos="992"/>
        </w:tabs>
        <w:spacing w:before="0"/>
        <w:rPr>
          <w:rFonts w:cs="Arial"/>
          <w:b/>
          <w:lang w:val="sr-Cyrl-BA"/>
        </w:rPr>
      </w:pPr>
    </w:p>
    <w:p w14:paraId="36C97D09" w14:textId="5C78F1E2" w:rsidR="00380C95" w:rsidRPr="006A3706" w:rsidRDefault="00380C95" w:rsidP="003F7FAA">
      <w:pPr>
        <w:numPr>
          <w:ilvl w:val="0"/>
          <w:numId w:val="21"/>
        </w:numPr>
        <w:tabs>
          <w:tab w:val="left" w:pos="992"/>
        </w:tabs>
        <w:spacing w:before="0"/>
        <w:rPr>
          <w:rFonts w:cs="Arial"/>
          <w:lang w:val="ru-RU"/>
        </w:rPr>
      </w:pPr>
      <w:r w:rsidRPr="006A3706">
        <w:rPr>
          <w:rFonts w:cs="Arial"/>
          <w:lang w:val="ru-RU"/>
        </w:rPr>
        <w:t xml:space="preserve">у ред бр. </w:t>
      </w:r>
      <w:r w:rsidRPr="006A3706">
        <w:rPr>
          <w:rFonts w:cs="Arial"/>
        </w:rPr>
        <w:t>I</w:t>
      </w:r>
      <w:r w:rsidRPr="006A3706">
        <w:rPr>
          <w:rFonts w:cs="Arial"/>
          <w:lang w:val="ru-RU"/>
        </w:rPr>
        <w:t xml:space="preserve"> – уписује се укупно понуђена цена за све позиције  без ПДВ</w:t>
      </w:r>
      <w:r w:rsidR="001A4C6C" w:rsidRPr="006A3706">
        <w:rPr>
          <w:rFonts w:cs="Arial"/>
          <w:lang w:val="ru-RU"/>
        </w:rPr>
        <w:t xml:space="preserve"> -а</w:t>
      </w:r>
      <w:r w:rsidRPr="006A3706">
        <w:rPr>
          <w:rFonts w:cs="Arial"/>
          <w:lang w:val="ru-RU"/>
        </w:rPr>
        <w:t xml:space="preserve"> (збир колоне бр. </w:t>
      </w:r>
      <w:r w:rsidR="000349F6" w:rsidRPr="006A3706">
        <w:rPr>
          <w:rFonts w:cs="Arial"/>
          <w:lang w:val="sr-Latn-CS"/>
        </w:rPr>
        <w:t>8</w:t>
      </w:r>
      <w:r w:rsidRPr="006A3706">
        <w:rPr>
          <w:rFonts w:cs="Arial"/>
          <w:lang w:val="ru-RU"/>
        </w:rPr>
        <w:t>)</w:t>
      </w:r>
    </w:p>
    <w:p w14:paraId="6ACE86FA" w14:textId="26E44551" w:rsidR="00380C95" w:rsidRPr="006A3706" w:rsidRDefault="00380C95" w:rsidP="003F7FAA">
      <w:pPr>
        <w:numPr>
          <w:ilvl w:val="0"/>
          <w:numId w:val="21"/>
        </w:numPr>
        <w:tabs>
          <w:tab w:val="left" w:pos="992"/>
        </w:tabs>
        <w:spacing w:before="0"/>
        <w:rPr>
          <w:rFonts w:cs="Arial"/>
          <w:lang w:val="ru-RU"/>
        </w:rPr>
      </w:pPr>
      <w:r w:rsidRPr="006A3706">
        <w:rPr>
          <w:rFonts w:cs="Arial"/>
          <w:lang w:val="ru-RU"/>
        </w:rPr>
        <w:t xml:space="preserve">у ред бр. </w:t>
      </w:r>
      <w:r w:rsidRPr="006A3706">
        <w:rPr>
          <w:rFonts w:cs="Arial"/>
        </w:rPr>
        <w:t>II</w:t>
      </w:r>
      <w:r w:rsidRPr="006A3706">
        <w:rPr>
          <w:rFonts w:cs="Arial"/>
          <w:lang w:val="ru-RU"/>
        </w:rPr>
        <w:t xml:space="preserve"> – уписује се укупан износ ПДВ </w:t>
      </w:r>
      <w:r w:rsidR="000349F6" w:rsidRPr="006A3706">
        <w:rPr>
          <w:rFonts w:cs="Arial"/>
          <w:lang w:val="sr-Latn-CS"/>
        </w:rPr>
        <w:t>- a</w:t>
      </w:r>
    </w:p>
    <w:p w14:paraId="101D1451" w14:textId="77777777" w:rsidR="00380C95" w:rsidRPr="006A3706" w:rsidRDefault="00380C95" w:rsidP="003F7FAA">
      <w:pPr>
        <w:numPr>
          <w:ilvl w:val="0"/>
          <w:numId w:val="21"/>
        </w:numPr>
        <w:tabs>
          <w:tab w:val="left" w:pos="992"/>
        </w:tabs>
        <w:spacing w:before="0"/>
        <w:rPr>
          <w:rFonts w:cs="Arial"/>
        </w:rPr>
      </w:pPr>
      <w:r w:rsidRPr="006A3706">
        <w:rPr>
          <w:rFonts w:cs="Arial"/>
          <w:lang w:val="ru-RU"/>
        </w:rPr>
        <w:t xml:space="preserve">у ред бр. </w:t>
      </w:r>
      <w:r w:rsidRPr="006A3706">
        <w:rPr>
          <w:rFonts w:cs="Arial"/>
        </w:rPr>
        <w:t>III</w:t>
      </w:r>
      <w:r w:rsidRPr="006A3706">
        <w:rPr>
          <w:rFonts w:cs="Arial"/>
          <w:lang w:val="ru-RU"/>
        </w:rPr>
        <w:t xml:space="preserve"> – уписује се укупно понуђена цена са ПДВ (ред бр. </w:t>
      </w:r>
      <w:r w:rsidRPr="006A3706">
        <w:rPr>
          <w:rFonts w:cs="Arial"/>
        </w:rPr>
        <w:t>I + ред.</w:t>
      </w:r>
    </w:p>
    <w:p w14:paraId="46A125B1" w14:textId="77777777" w:rsidR="00380C95" w:rsidRPr="006A3706" w:rsidRDefault="00380C95" w:rsidP="003F7FAA">
      <w:pPr>
        <w:numPr>
          <w:ilvl w:val="0"/>
          <w:numId w:val="21"/>
        </w:numPr>
        <w:tabs>
          <w:tab w:val="left" w:pos="992"/>
        </w:tabs>
        <w:spacing w:before="0"/>
        <w:rPr>
          <w:rFonts w:cs="Arial"/>
        </w:rPr>
      </w:pPr>
      <w:r w:rsidRPr="006A3706">
        <w:rPr>
          <w:rFonts w:cs="Arial"/>
        </w:rPr>
        <w:t>бр. II)</w:t>
      </w:r>
    </w:p>
    <w:p w14:paraId="2F2FCEF8" w14:textId="77777777" w:rsidR="00380C95" w:rsidRPr="006A3706" w:rsidRDefault="00380C95" w:rsidP="00380C95">
      <w:pPr>
        <w:tabs>
          <w:tab w:val="left" w:pos="992"/>
        </w:tabs>
        <w:spacing w:before="0"/>
        <w:rPr>
          <w:rFonts w:cs="Arial"/>
        </w:rPr>
      </w:pPr>
    </w:p>
    <w:p w14:paraId="5823C780" w14:textId="77777777" w:rsidR="00380C95" w:rsidRPr="006A3706" w:rsidRDefault="00380C95" w:rsidP="003F7FAA">
      <w:pPr>
        <w:numPr>
          <w:ilvl w:val="0"/>
          <w:numId w:val="22"/>
        </w:numPr>
        <w:tabs>
          <w:tab w:val="left" w:pos="992"/>
        </w:tabs>
        <w:spacing w:before="0"/>
        <w:rPr>
          <w:rFonts w:cs="Arial"/>
          <w:lang w:val="ru-RU"/>
        </w:rPr>
      </w:pPr>
      <w:r w:rsidRPr="006A3706">
        <w:rPr>
          <w:rFonts w:cs="Arial"/>
          <w:lang w:val="ru-RU"/>
        </w:rPr>
        <w:t>на место предвиђено за место и датум уписује се место и датум попуњавања</w:t>
      </w:r>
      <w:r w:rsidRPr="006A3706">
        <w:rPr>
          <w:rFonts w:cs="Arial"/>
        </w:rPr>
        <w:t xml:space="preserve"> </w:t>
      </w:r>
      <w:r w:rsidRPr="006A3706">
        <w:rPr>
          <w:rFonts w:cs="Arial"/>
          <w:lang w:val="ru-RU"/>
        </w:rPr>
        <w:t>обрасца структуре цене.</w:t>
      </w:r>
    </w:p>
    <w:p w14:paraId="6FA9574F" w14:textId="77777777" w:rsidR="00343A18" w:rsidRPr="006A3706" w:rsidRDefault="00380C95" w:rsidP="003F7FAA">
      <w:pPr>
        <w:numPr>
          <w:ilvl w:val="0"/>
          <w:numId w:val="22"/>
        </w:numPr>
        <w:tabs>
          <w:tab w:val="left" w:pos="992"/>
        </w:tabs>
        <w:spacing w:before="0"/>
        <w:rPr>
          <w:rFonts w:cs="Arial"/>
          <w:lang w:val="ru-RU"/>
        </w:rPr>
      </w:pPr>
      <w:r w:rsidRPr="006A3706">
        <w:rPr>
          <w:rFonts w:cs="Arial"/>
          <w:lang w:val="ru-RU"/>
        </w:rPr>
        <w:t>на  место предвиђено за печат и потпис понуђач печатом оверава и потписује образац структуре цене</w:t>
      </w:r>
      <w:r w:rsidR="00343A18" w:rsidRPr="006A370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C06496">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3CF470E9"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55A8">
        <w:rPr>
          <w:rFonts w:cs="Arial"/>
          <w:lang w:val="ru-RU"/>
        </w:rPr>
        <w:t>:</w:t>
      </w:r>
      <w:r w:rsidR="001C0F2C" w:rsidRPr="00C06496">
        <w:rPr>
          <w:rFonts w:cs="Arial"/>
          <w:lang w:val="ru-RU"/>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r w:rsidR="003B55A8">
        <w:rPr>
          <w:rFonts w:eastAsia="TimesNewRomanPS-BoldMT" w:cs="Arial"/>
          <w:b/>
          <w:bCs/>
          <w:lang w:val="sr-Cyrl-CS"/>
        </w:rPr>
        <w:t>,</w:t>
      </w:r>
      <w:r w:rsidR="00E56ED8">
        <w:rPr>
          <w:rFonts w:eastAsia="TimesNewRomanPS-BoldMT" w:cs="Arial"/>
          <w:b/>
          <w:bCs/>
          <w:lang w:val="sr-Cyrl-CS"/>
        </w:rPr>
        <w:t xml:space="preserve"> </w:t>
      </w:r>
      <w:r w:rsidRPr="00C06496">
        <w:rPr>
          <w:rFonts w:cs="Arial"/>
          <w:lang w:val="ru-RU"/>
        </w:rPr>
        <w:t>ЈН бр.</w:t>
      </w:r>
      <w:r w:rsidR="00B374F9">
        <w:rPr>
          <w:rFonts w:cs="Arial"/>
        </w:rPr>
        <w:t>3100/0439/2019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C06496">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72C6666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 добара</w:t>
      </w:r>
      <w:r w:rsidR="003B55A8">
        <w:rPr>
          <w:rFonts w:cs="Arial"/>
          <w:lang w:val="ru-RU"/>
        </w:rPr>
        <w:t>:</w:t>
      </w:r>
      <w:r w:rsidR="001C0F2C" w:rsidRPr="00C06496">
        <w:rPr>
          <w:rFonts w:cs="Arial"/>
          <w:lang w:val="ru-RU"/>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56ED8">
        <w:rPr>
          <w:rFonts w:cs="Arial"/>
        </w:rPr>
        <w:t>бр.</w:t>
      </w:r>
      <w:r w:rsidR="000C6253" w:rsidRPr="00C06496">
        <w:rPr>
          <w:rFonts w:cs="Arial"/>
        </w:rPr>
        <w:t xml:space="preserve"> </w:t>
      </w:r>
      <w:r w:rsidR="00B374F9">
        <w:rPr>
          <w:rFonts w:cs="Arial"/>
        </w:rPr>
        <w:t>3100/0439/2019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Default="001C4BDA" w:rsidP="00874F5B">
      <w:pPr>
        <w:rPr>
          <w:rFonts w:cs="Arial"/>
          <w:lang w:val="ru-RU"/>
        </w:rPr>
      </w:pPr>
    </w:p>
    <w:p w14:paraId="62FAC1F3" w14:textId="77777777" w:rsidR="0067704C" w:rsidRDefault="0067704C" w:rsidP="00874F5B">
      <w:pPr>
        <w:rPr>
          <w:rFonts w:cs="Arial"/>
          <w:lang w:val="ru-RU"/>
        </w:rPr>
      </w:pPr>
    </w:p>
    <w:p w14:paraId="48EF7F63" w14:textId="77777777" w:rsidR="0067704C" w:rsidRDefault="0067704C"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23A64F40" w:rsidR="007E7BB8" w:rsidRPr="00625431" w:rsidRDefault="007E7BB8" w:rsidP="007E7BB8">
      <w:pPr>
        <w:pStyle w:val="KDObrazac"/>
        <w:spacing w:before="0"/>
        <w:rPr>
          <w:lang w:val="sr-Cyrl-CS"/>
        </w:rPr>
      </w:pPr>
      <w:r w:rsidRPr="00C06496">
        <w:rPr>
          <w:lang w:val="ru-RU"/>
        </w:rPr>
        <w:lastRenderedPageBreak/>
        <w:t xml:space="preserve">ОБРАЗАЦ </w:t>
      </w:r>
      <w:r w:rsidR="0008264C">
        <w:rPr>
          <w:lang w:val="sr-Latn-RS"/>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4CA556B4"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p>
    <w:p w14:paraId="331F0E39" w14:textId="22C007B8" w:rsidR="007E7BB8" w:rsidRPr="00C06496" w:rsidRDefault="007E7BB8" w:rsidP="007E7BB8">
      <w:pPr>
        <w:spacing w:after="120"/>
        <w:jc w:val="center"/>
        <w:rPr>
          <w:rFonts w:cs="Arial"/>
        </w:rPr>
      </w:pPr>
      <w:r w:rsidRPr="00C06496">
        <w:rPr>
          <w:rFonts w:cs="Arial"/>
          <w:lang w:val="ru-RU"/>
        </w:rPr>
        <w:t xml:space="preserve">ЈН бр. </w:t>
      </w:r>
      <w:r w:rsidR="00B374F9">
        <w:rPr>
          <w:rFonts w:cs="Arial"/>
        </w:rPr>
        <w:t>3100/0439/2019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Default="001A4C6C" w:rsidP="00925E05">
      <w:pPr>
        <w:pStyle w:val="KDObrazac"/>
        <w:spacing w:before="0"/>
      </w:pPr>
    </w:p>
    <w:p w14:paraId="082A8E01" w14:textId="77777777" w:rsidR="000C22EF" w:rsidRDefault="000C22EF" w:rsidP="00925E05">
      <w:pPr>
        <w:pStyle w:val="KDObrazac"/>
        <w:spacing w:before="0"/>
      </w:pPr>
    </w:p>
    <w:p w14:paraId="532693B1" w14:textId="7A85FED2" w:rsidR="00925E05" w:rsidRPr="00625431" w:rsidRDefault="00B964F3" w:rsidP="00925E05">
      <w:pPr>
        <w:pStyle w:val="KDObrazac"/>
        <w:spacing w:before="0"/>
        <w:rPr>
          <w:lang w:val="sr-Cyrl-CS"/>
        </w:rPr>
      </w:pPr>
      <w:r>
        <w:lastRenderedPageBreak/>
        <w:t>ОБРАЗАЦ</w:t>
      </w:r>
      <w:r w:rsidR="00925E05" w:rsidRPr="00C06496">
        <w:t xml:space="preserve"> </w:t>
      </w:r>
      <w:r w:rsidR="00925E05" w:rsidRPr="00C06496">
        <w:rPr>
          <w:lang w:val="ru-RU"/>
        </w:rPr>
        <w:t xml:space="preserve"> </w:t>
      </w:r>
      <w:r w:rsidR="0008264C">
        <w:rPr>
          <w:lang w:val="sr-Latn-RS"/>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E96936"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E96936"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Default="00932668" w:rsidP="00932668">
      <w:pPr>
        <w:tabs>
          <w:tab w:val="num" w:pos="360"/>
        </w:tabs>
        <w:rPr>
          <w:rFonts w:cs="Arial"/>
          <w:i/>
          <w:lang w:val="sr-Cyrl-CS"/>
        </w:rPr>
      </w:pPr>
      <w:r w:rsidRPr="00C06496">
        <w:rPr>
          <w:rFonts w:cs="Arial"/>
          <w:i/>
          <w:lang w:val="sr-Cyrl-CS"/>
        </w:rPr>
        <w:t xml:space="preserve">                                       м.п.</w:t>
      </w:r>
    </w:p>
    <w:p w14:paraId="6396619A" w14:textId="77777777" w:rsidR="000C22EF" w:rsidRPr="00C06496" w:rsidRDefault="000C22EF" w:rsidP="00932668">
      <w:pPr>
        <w:tabs>
          <w:tab w:val="num" w:pos="360"/>
        </w:tabs>
        <w:rPr>
          <w:rFonts w:cs="Arial"/>
          <w:i/>
          <w:lang w:val="sr-Cyrl-CS"/>
        </w:rPr>
      </w:pPr>
    </w:p>
    <w:p w14:paraId="55B97655" w14:textId="77777777"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370DEB4C" w:rsidR="00B964F3" w:rsidRPr="00625431" w:rsidRDefault="00B964F3" w:rsidP="00B964F3">
      <w:pPr>
        <w:pStyle w:val="KDObrazac"/>
        <w:spacing w:before="0"/>
        <w:rPr>
          <w:lang w:val="sr-Cyrl-CS"/>
        </w:rPr>
      </w:pPr>
      <w:r>
        <w:lastRenderedPageBreak/>
        <w:t>ОБРАЗАЦ</w:t>
      </w:r>
      <w:r w:rsidRPr="00C06496">
        <w:t xml:space="preserve"> </w:t>
      </w:r>
      <w:r w:rsidRPr="00C06496">
        <w:rPr>
          <w:lang w:val="ru-RU"/>
        </w:rPr>
        <w:t xml:space="preserve"> </w:t>
      </w:r>
      <w:r w:rsidR="0008264C">
        <w:rPr>
          <w:lang w:val="sr-Latn-RS"/>
        </w:rPr>
        <w:t>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C72124">
        <w:rPr>
          <w:rFonts w:cs="Arial"/>
          <w:b w:val="0"/>
          <w:sz w:val="22"/>
          <w:szCs w:val="22"/>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14:paraId="2A05B6CD" w14:textId="77777777"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1E2F61">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14:paraId="3842ADEA" w14:textId="77777777" w:rsidR="00625B29" w:rsidRPr="00611597" w:rsidRDefault="00625B29" w:rsidP="00625B29">
      <w:pPr>
        <w:spacing w:before="0"/>
        <w:rPr>
          <w:rFonts w:cs="Arial"/>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14:paraId="387ACD72" w14:textId="77777777" w:rsidR="00625B29" w:rsidRPr="000E455D" w:rsidRDefault="00625B29" w:rsidP="00625B29">
      <w:pPr>
        <w:spacing w:before="0"/>
        <w:jc w:val="right"/>
        <w:rPr>
          <w:rFonts w:cs="Arial"/>
          <w:b/>
        </w:rPr>
      </w:pPr>
    </w:p>
    <w:p w14:paraId="5A2870CB" w14:textId="77777777" w:rsidR="00625B29" w:rsidRPr="000E455D" w:rsidRDefault="00625B29" w:rsidP="00625B29">
      <w:pPr>
        <w:spacing w:before="0"/>
        <w:jc w:val="right"/>
        <w:rPr>
          <w:rFonts w:cs="Arial"/>
          <w:b/>
        </w:rPr>
      </w:pPr>
    </w:p>
    <w:p w14:paraId="5C7C088A" w14:textId="77777777" w:rsidR="00625B29" w:rsidRDefault="00625B29" w:rsidP="00B02E86">
      <w:pPr>
        <w:rPr>
          <w:rFonts w:cs="Arial"/>
        </w:rPr>
      </w:pPr>
    </w:p>
    <w:p w14:paraId="1D608C72" w14:textId="77777777" w:rsidR="00625B29" w:rsidRDefault="00625B29" w:rsidP="00B02E86">
      <w:pPr>
        <w:rPr>
          <w:rFonts w:cs="Arial"/>
        </w:rPr>
      </w:pPr>
    </w:p>
    <w:p w14:paraId="1BF8C3FD" w14:textId="77777777" w:rsidR="00625B29" w:rsidRDefault="00625B29" w:rsidP="00B02E86">
      <w:pPr>
        <w:rPr>
          <w:rFonts w:cs="Arial"/>
        </w:rPr>
      </w:pPr>
    </w:p>
    <w:p w14:paraId="31837AD5" w14:textId="77777777" w:rsidR="00625B29" w:rsidRDefault="00625B29" w:rsidP="00B02E86">
      <w:pPr>
        <w:rPr>
          <w:rFonts w:cs="Arial"/>
        </w:rPr>
      </w:pPr>
    </w:p>
    <w:p w14:paraId="1C0C0084" w14:textId="77777777" w:rsidR="00625B29" w:rsidRDefault="00625B29" w:rsidP="00B02E86">
      <w:pPr>
        <w:rPr>
          <w:rFonts w:cs="Arial"/>
        </w:rPr>
      </w:pPr>
    </w:p>
    <w:p w14:paraId="137C9834" w14:textId="77777777" w:rsidR="00625B29" w:rsidRDefault="00625B29" w:rsidP="00B02E86">
      <w:pPr>
        <w:rPr>
          <w:rFonts w:cs="Arial"/>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C06496" w:rsidRDefault="00B740FF" w:rsidP="00514E81">
      <w:pPr>
        <w:jc w:val="right"/>
        <w:rPr>
          <w:rFonts w:cs="Arial"/>
          <w:b/>
        </w:rPr>
      </w:pPr>
      <w:r w:rsidRPr="00C06496">
        <w:rPr>
          <w:rFonts w:cs="Arial"/>
          <w:b/>
          <w:lang w:val="ru-RU"/>
        </w:rPr>
        <w:t xml:space="preserve">  </w:t>
      </w:r>
      <w:r w:rsidRPr="00C06496">
        <w:rPr>
          <w:rFonts w:cs="Arial"/>
          <w:b/>
          <w:lang w:val="sr-Cyrl-CS"/>
        </w:rPr>
        <w:t>ПРИЛОГ бр</w:t>
      </w:r>
      <w:r w:rsidR="00625B29">
        <w:rPr>
          <w:rFonts w:cs="Arial"/>
          <w:b/>
        </w:rPr>
        <w:t xml:space="preserve">: </w:t>
      </w:r>
      <w:r w:rsidR="00B964F3">
        <w:rPr>
          <w:rFonts w:cs="Arial"/>
          <w:b/>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14:paraId="2E4F5B48" w14:textId="77777777"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C06496" w:rsidRDefault="00B740FF" w:rsidP="00B740FF">
      <w:pPr>
        <w:rPr>
          <w:rFonts w:cs="Arial"/>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lastRenderedPageBreak/>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9"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9"/>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3F5BCB6B" w:rsidR="00A5386B" w:rsidRPr="00A5386B" w:rsidRDefault="00A5386B" w:rsidP="00343A18">
      <w:pPr>
        <w:pStyle w:val="KDParagraf"/>
        <w:spacing w:before="0"/>
        <w:jc w:val="center"/>
        <w:rPr>
          <w:rFonts w:cs="Arial"/>
          <w:b/>
          <w:sz w:val="20"/>
          <w:szCs w:val="20"/>
          <w:lang w:val="sr-Cyrl-CS"/>
        </w:rPr>
      </w:pPr>
      <w:r w:rsidRPr="00A5386B">
        <w:rPr>
          <w:rFonts w:cs="Arial"/>
          <w:b/>
          <w:sz w:val="20"/>
          <w:szCs w:val="20"/>
          <w:lang w:val="sr-Cyrl-CS"/>
        </w:rPr>
        <w:t xml:space="preserve">ЈН </w:t>
      </w:r>
      <w:r w:rsidR="00B374F9">
        <w:rPr>
          <w:rFonts w:cs="Arial"/>
          <w:b/>
          <w:sz w:val="20"/>
          <w:szCs w:val="20"/>
          <w:lang w:val="sr-Cyrl-CS"/>
        </w:rPr>
        <w:t>3100/0439/2019</w:t>
      </w:r>
    </w:p>
    <w:p w14:paraId="260282DB" w14:textId="1779FB3D" w:rsidR="00A5386B" w:rsidRPr="00A5386B" w:rsidRDefault="006A3706" w:rsidP="00343A18">
      <w:pPr>
        <w:pStyle w:val="KDParagraf"/>
        <w:spacing w:before="0"/>
        <w:jc w:val="center"/>
        <w:rPr>
          <w:rFonts w:cs="Arial"/>
          <w:b/>
          <w:sz w:val="20"/>
          <w:szCs w:val="20"/>
          <w:lang w:val="sr-Cyrl-CS"/>
        </w:rPr>
      </w:pPr>
      <w:r>
        <w:rPr>
          <w:rFonts w:cs="Arial"/>
          <w:b/>
          <w:sz w:val="20"/>
          <w:szCs w:val="20"/>
          <w:lang w:val="sr-Latn-RS"/>
        </w:rPr>
        <w:t>569</w:t>
      </w:r>
      <w:r w:rsidR="003B55A8">
        <w:rPr>
          <w:rFonts w:cs="Arial"/>
          <w:b/>
          <w:sz w:val="20"/>
          <w:szCs w:val="20"/>
          <w:lang w:val="sr-Cyrl-CS"/>
        </w:rPr>
        <w:t>/2019</w:t>
      </w:r>
    </w:p>
    <w:p w14:paraId="4F6785F6" w14:textId="03D9B1F0"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Pr="00A5386B">
        <w:rPr>
          <w:rFonts w:cs="Arial"/>
          <w:b/>
          <w:i/>
          <w:sz w:val="20"/>
          <w:szCs w:val="20"/>
          <w:lang w:val="sr-Cyrl-CS"/>
        </w:rPr>
        <w:t>НА (</w:t>
      </w:r>
      <w:r w:rsidR="006A3706">
        <w:rPr>
          <w:rFonts w:cs="Arial"/>
          <w:b/>
          <w:i/>
          <w:sz w:val="20"/>
          <w:szCs w:val="20"/>
          <w:lang w:val="sr-Latn-RS"/>
        </w:rPr>
        <w:t>1988</w:t>
      </w:r>
      <w:r w:rsidRPr="00A5386B">
        <w:rPr>
          <w:rFonts w:cs="Arial"/>
          <w:b/>
          <w:i/>
          <w:sz w:val="20"/>
          <w:szCs w:val="20"/>
          <w:lang w:val="sr-Cyrl-CS"/>
        </w:rPr>
        <w:t>/</w:t>
      </w:r>
      <w:r w:rsidR="003B55A8">
        <w:rPr>
          <w:rFonts w:cs="Arial"/>
          <w:b/>
          <w:i/>
          <w:sz w:val="20"/>
          <w:szCs w:val="20"/>
          <w:lang w:val="sr-Cyrl-CS"/>
        </w:rPr>
        <w:t>2019</w:t>
      </w:r>
      <w:r w:rsidRPr="00A5386B">
        <w:rPr>
          <w:rFonts w:cs="Arial"/>
          <w:b/>
          <w:i/>
          <w:sz w:val="20"/>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38C741E9"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5F47AC">
        <w:rPr>
          <w:rFonts w:cs="Arial"/>
          <w:lang w:val="sr-Cyrl-RS"/>
        </w:rPr>
        <w:t xml:space="preserve"> </w:t>
      </w:r>
      <w:r w:rsidRPr="00C06496">
        <w:rPr>
          <w:rFonts w:cs="Arial"/>
        </w:rPr>
        <w:t>ЈН</w:t>
      </w:r>
      <w:r w:rsidR="00281B2C" w:rsidRPr="00C06496">
        <w:rPr>
          <w:rFonts w:cs="Arial"/>
        </w:rPr>
        <w:t xml:space="preserve"> </w:t>
      </w:r>
      <w:r w:rsidR="00B374F9">
        <w:rPr>
          <w:rFonts w:cs="Arial"/>
        </w:rPr>
        <w:t>3100/0439/2019</w:t>
      </w:r>
      <w:r w:rsidR="00281B2C" w:rsidRPr="00C06496">
        <w:rPr>
          <w:rFonts w:cs="Arial"/>
        </w:rPr>
        <w:t xml:space="preserve"> </w:t>
      </w:r>
      <w:r w:rsidRPr="00C06496">
        <w:rPr>
          <w:rFonts w:cs="Arial"/>
        </w:rPr>
        <w:t>ради набавке добара и то ______________</w:t>
      </w:r>
    </w:p>
    <w:p w14:paraId="60087C7E" w14:textId="77777777"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77777777"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14:paraId="5A719A65" w14:textId="77777777"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1A4C6C">
        <w:rPr>
          <w:rFonts w:cs="Arial"/>
          <w:noProof/>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C06496">
        <w:rPr>
          <w:rFonts w:cs="Arial"/>
          <w:b/>
          <w:noProof/>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C06496">
        <w:rPr>
          <w:rFonts w:cs="Arial"/>
          <w:noProof/>
        </w:rPr>
        <w:t>Укупна вредност добара из члана 1.овог Уговора износи _________________(словима:____________________) РСД.</w:t>
      </w:r>
    </w:p>
    <w:p w14:paraId="2E36DAE7" w14:textId="77777777" w:rsidR="009F443C" w:rsidRPr="00C06496" w:rsidRDefault="009F443C" w:rsidP="009F443C">
      <w:pPr>
        <w:pStyle w:val="KDParagraf"/>
        <w:spacing w:before="0"/>
        <w:rPr>
          <w:rFonts w:cs="Arial"/>
          <w:noProof/>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C06496">
        <w:rPr>
          <w:rFonts w:cs="Arial"/>
          <w:noProof/>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C06496">
        <w:rPr>
          <w:rFonts w:cs="Arial"/>
          <w:b/>
          <w:noProof/>
        </w:rPr>
        <w:t>Члан 4.</w:t>
      </w:r>
    </w:p>
    <w:p w14:paraId="5DD456AD" w14:textId="77777777" w:rsidR="009F443C" w:rsidRPr="00DE512E" w:rsidRDefault="009F443C" w:rsidP="009F443C">
      <w:pPr>
        <w:pStyle w:val="KDParagraf"/>
        <w:spacing w:before="0"/>
        <w:rPr>
          <w:rFonts w:eastAsia="Calibri" w:cs="Arial"/>
          <w:noProof/>
          <w:lang w:val="ru-RU"/>
        </w:rPr>
      </w:pPr>
      <w:r w:rsidRPr="00C06496">
        <w:rPr>
          <w:rFonts w:eastAsia="Calibri" w:cs="Arial"/>
          <w:noProof/>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rPr>
        <w:t>добара и потписивања Записника о квантитативном и квалитативном пријему добара</w:t>
      </w:r>
      <w:r w:rsidRPr="00C06496">
        <w:rPr>
          <w:rFonts w:eastAsia="Calibri" w:cs="Arial"/>
          <w:noProof/>
        </w:rPr>
        <w:t xml:space="preserve">. </w:t>
      </w:r>
    </w:p>
    <w:p w14:paraId="360E1FE3" w14:textId="0E6FC300" w:rsidR="009F443C" w:rsidRPr="00C06496" w:rsidRDefault="009F443C" w:rsidP="009F443C">
      <w:pPr>
        <w:pStyle w:val="KDParagraf"/>
        <w:spacing w:before="0"/>
        <w:rPr>
          <w:rFonts w:cs="Arial"/>
          <w:noProof/>
        </w:rPr>
      </w:pPr>
      <w:r w:rsidRPr="00C06496">
        <w:rPr>
          <w:rFonts w:cs="Arial"/>
          <w:noProof/>
        </w:rPr>
        <w:t>Рачун мора бити достављен на адресу Купца: Јавно предузеће „Електропривреда Србије“ Београд,</w:t>
      </w:r>
      <w:r w:rsidR="005F47AC">
        <w:rPr>
          <w:rFonts w:cs="Arial"/>
          <w:noProof/>
          <w:lang w:val="sr-Cyrl-RS"/>
        </w:rPr>
        <w:t xml:space="preserve"> ул. Балканска бр. 13 - </w:t>
      </w:r>
      <w:r w:rsidRPr="00C06496">
        <w:rPr>
          <w:rFonts w:cs="Arial"/>
          <w:noProof/>
        </w:rPr>
        <w:t xml:space="preserve"> Огранак ТЕ-КО Костолац, улица Николе Тесле бр.5-7, 12208 Костолац, ПИБ </w:t>
      </w:r>
      <w:r w:rsidRPr="00C06496">
        <w:rPr>
          <w:rFonts w:cs="Arial"/>
          <w:noProof/>
          <w:lang w:val="sr-Cyrl-BA"/>
        </w:rPr>
        <w:t>(103920327)</w:t>
      </w:r>
      <w:r w:rsidRPr="00C06496">
        <w:rPr>
          <w:rFonts w:cs="Arial"/>
          <w:noProof/>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C06496" w:rsidRDefault="009F443C" w:rsidP="009F443C">
      <w:pPr>
        <w:pStyle w:val="KDParagraf"/>
        <w:spacing w:before="0"/>
        <w:rPr>
          <w:rFonts w:cs="Arial"/>
          <w:noProof/>
        </w:rPr>
      </w:pPr>
    </w:p>
    <w:p w14:paraId="6D74515F" w14:textId="77777777" w:rsidR="009F443C" w:rsidRPr="00C06496" w:rsidRDefault="009F443C" w:rsidP="009F443C">
      <w:pPr>
        <w:pStyle w:val="KDParagraf"/>
        <w:spacing w:before="0"/>
        <w:rPr>
          <w:rFonts w:cs="Arial"/>
          <w:i/>
          <w:noProof/>
        </w:rPr>
      </w:pPr>
      <w:r w:rsidRPr="00C06496">
        <w:rPr>
          <w:rFonts w:cs="Arial"/>
          <w:noProof/>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06496">
        <w:rPr>
          <w:rFonts w:cs="Arial"/>
          <w:noProof/>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5D16FDC8" w:rsidR="009F443C" w:rsidRPr="00DE512E" w:rsidRDefault="009F443C" w:rsidP="009F443C">
      <w:pPr>
        <w:pStyle w:val="KDParagraf"/>
        <w:spacing w:before="0"/>
        <w:rPr>
          <w:rFonts w:cs="Arial"/>
          <w:noProof/>
          <w:lang w:val="ru-RU"/>
        </w:rPr>
      </w:pPr>
      <w:r w:rsidRPr="00C06496">
        <w:rPr>
          <w:rFonts w:cs="Arial"/>
          <w:noProof/>
        </w:rPr>
        <w:t>Плаћање укупно уговорене цене извршиће</w:t>
      </w:r>
      <w:r w:rsidR="005F47AC">
        <w:rPr>
          <w:rFonts w:cs="Arial"/>
          <w:noProof/>
          <w:lang w:val="sr-Cyrl-RS"/>
        </w:rPr>
        <w:t xml:space="preserve"> </w:t>
      </w:r>
      <w:r w:rsidR="005F47AC" w:rsidRPr="00C06496">
        <w:rPr>
          <w:rFonts w:cs="Arial"/>
          <w:noProof/>
        </w:rPr>
        <w:t>се</w:t>
      </w:r>
      <w:r w:rsidR="005F47AC">
        <w:rPr>
          <w:rFonts w:cs="Arial"/>
          <w:noProof/>
          <w:lang w:val="sr-Cyrl-RS"/>
        </w:rPr>
        <w:t xml:space="preserve"> сукцесивно</w:t>
      </w:r>
      <w:r w:rsidRPr="00C06496">
        <w:rPr>
          <w:rFonts w:cs="Arial"/>
          <w:noProof/>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C06496">
        <w:rPr>
          <w:rFonts w:cs="Arial"/>
          <w:b/>
          <w:noProof/>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24F026B" w14:textId="6C1CA77F" w:rsidR="005F47AC" w:rsidRPr="005F47AC" w:rsidRDefault="009F443C" w:rsidP="005F47AC">
      <w:pPr>
        <w:spacing w:before="0"/>
        <w:jc w:val="center"/>
        <w:rPr>
          <w:rFonts w:cs="Arial"/>
          <w:b/>
          <w:noProof/>
        </w:rPr>
      </w:pPr>
      <w:r w:rsidRPr="00C06496">
        <w:rPr>
          <w:rFonts w:cs="Arial"/>
          <w:b/>
          <w:noProof/>
        </w:rPr>
        <w:t>Члан 5.</w:t>
      </w:r>
    </w:p>
    <w:p w14:paraId="130E48EA" w14:textId="77777777" w:rsidR="006A3706" w:rsidRDefault="006A3706" w:rsidP="006A3706">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260FE7FD" w14:textId="77777777" w:rsidR="006A3706" w:rsidRDefault="006A3706" w:rsidP="006A3706">
      <w:pPr>
        <w:rPr>
          <w:rFonts w:cs="Arial"/>
        </w:rPr>
      </w:pPr>
      <w:r>
        <w:rPr>
          <w:rFonts w:cs="Arial"/>
        </w:rPr>
        <w:t>Испорука ће се вршити до 5 – ог дана наредног месеца.</w:t>
      </w:r>
    </w:p>
    <w:p w14:paraId="0484B5AC" w14:textId="77777777" w:rsidR="005F47AC" w:rsidRDefault="005F47AC" w:rsidP="005F47AC">
      <w:pPr>
        <w:pStyle w:val="ListParagraph"/>
        <w:autoSpaceDE w:val="0"/>
        <w:autoSpaceDN w:val="0"/>
        <w:adjustRightInd w:val="0"/>
        <w:spacing w:before="0" w:after="0" w:line="240" w:lineRule="auto"/>
        <w:ind w:left="0"/>
        <w:contextualSpacing w:val="0"/>
        <w:rPr>
          <w:rFonts w:ascii="Arial" w:hAnsi="Arial" w:cs="Arial"/>
          <w:lang w:val="sr-Cyrl-CS"/>
        </w:rPr>
      </w:pPr>
    </w:p>
    <w:p w14:paraId="6D041A72" w14:textId="126A371E" w:rsidR="005F47AC" w:rsidRPr="0064228A" w:rsidRDefault="005F47AC" w:rsidP="005F47AC">
      <w:pPr>
        <w:pStyle w:val="ListParagraph"/>
        <w:autoSpaceDE w:val="0"/>
        <w:autoSpaceDN w:val="0"/>
        <w:adjustRightInd w:val="0"/>
        <w:spacing w:before="0" w:after="0" w:line="240" w:lineRule="auto"/>
        <w:ind w:left="0"/>
        <w:contextualSpacing w:val="0"/>
        <w:rPr>
          <w:rFonts w:ascii="Arial" w:eastAsia="TimesNewRomanPSMT" w:hAnsi="Arial" w:cs="Arial"/>
          <w:bCs/>
          <w:iCs/>
          <w:lang w:val="sr-Cyrl-RS"/>
        </w:rPr>
      </w:pPr>
    </w:p>
    <w:p w14:paraId="003A3C6A" w14:textId="5F0B2721" w:rsidR="009F443C" w:rsidRDefault="009F443C" w:rsidP="009F443C">
      <w:pPr>
        <w:pStyle w:val="KDParagraf"/>
        <w:spacing w:before="0"/>
        <w:rPr>
          <w:rFonts w:cs="Arial"/>
          <w:noProof/>
        </w:rPr>
      </w:pPr>
      <w:r w:rsidRPr="00C06496">
        <w:rPr>
          <w:rFonts w:cs="Arial"/>
          <w:noProof/>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B374F9">
        <w:rPr>
          <w:rFonts w:cs="Arial"/>
          <w:b/>
          <w:noProof/>
          <w:lang w:bidi="en-US"/>
        </w:rPr>
        <w:t>slavoljub.stokic</w:t>
      </w:r>
      <w:r w:rsidR="000118E7">
        <w:rPr>
          <w:rFonts w:cs="Arial"/>
          <w:b/>
          <w:noProof/>
          <w:lang w:bidi="en-US"/>
        </w:rPr>
        <w:t>@te-ko.rs</w:t>
      </w:r>
      <w:r w:rsidRPr="00C06496">
        <w:rPr>
          <w:rFonts w:cs="Arial"/>
          <w:noProof/>
        </w:rPr>
        <w:t>,  минимум 2 (два) радна дана од дана планиране испоруке.</w:t>
      </w:r>
    </w:p>
    <w:p w14:paraId="6D22BEE2" w14:textId="77777777" w:rsidR="005D5EBE" w:rsidRPr="00C06496" w:rsidRDefault="005D5EBE" w:rsidP="009F443C">
      <w:pPr>
        <w:pStyle w:val="KDParagraf"/>
        <w:spacing w:before="0"/>
        <w:rPr>
          <w:rFonts w:cs="Arial"/>
          <w:noProof/>
          <w:lang w:bidi="en-US"/>
        </w:rPr>
      </w:pPr>
    </w:p>
    <w:p w14:paraId="4418802B" w14:textId="458ECD63" w:rsidR="005F47AC" w:rsidRPr="0008264C" w:rsidRDefault="005F47AC" w:rsidP="005F47AC">
      <w:pPr>
        <w:spacing w:before="0"/>
        <w:rPr>
          <w:rFonts w:cs="Arial"/>
          <w:b/>
          <w:lang w:val="sr-Cyrl-RS" w:eastAsia="zh-CN"/>
        </w:rPr>
      </w:pPr>
      <w:r w:rsidRPr="005F47AC">
        <w:rPr>
          <w:rFonts w:cs="Arial"/>
          <w:b/>
          <w:lang w:val="sr-Cyrl-CS" w:eastAsia="zh-CN"/>
        </w:rPr>
        <w:t>М</w:t>
      </w:r>
      <w:r w:rsidRPr="005F47AC">
        <w:rPr>
          <w:rFonts w:cs="Arial"/>
          <w:b/>
          <w:lang w:val="ru-RU" w:eastAsia="zh-CN"/>
        </w:rPr>
        <w:t xml:space="preserve">есто испоруке: ЈП ЕПС – огранак ТЕ – КО Костолац, </w:t>
      </w:r>
      <w:r w:rsidR="0008264C">
        <w:rPr>
          <w:rFonts w:cs="Arial"/>
          <w:b/>
          <w:lang w:val="sr-Cyrl-RS" w:eastAsia="zh-CN"/>
        </w:rPr>
        <w:t>складиште наведено у образцу структуре цене.</w:t>
      </w:r>
    </w:p>
    <w:p w14:paraId="6901D757" w14:textId="77777777" w:rsidR="005D5EBE" w:rsidRPr="005F47AC" w:rsidRDefault="005D5EBE" w:rsidP="005F47AC">
      <w:pPr>
        <w:spacing w:before="0"/>
        <w:rPr>
          <w:rFonts w:cs="Arial"/>
          <w:b/>
          <w:lang w:val="ru-RU" w:eastAsia="zh-CN"/>
        </w:rPr>
      </w:pPr>
    </w:p>
    <w:p w14:paraId="1F6AB83F" w14:textId="77777777" w:rsidR="009F443C" w:rsidRPr="00DE512E" w:rsidRDefault="009F443C" w:rsidP="009F443C">
      <w:pPr>
        <w:pStyle w:val="KDParagraf"/>
        <w:spacing w:before="0"/>
        <w:rPr>
          <w:rFonts w:cs="Arial"/>
          <w:noProof/>
          <w:lang w:val="ru-RU"/>
        </w:rPr>
      </w:pPr>
      <w:r w:rsidRPr="00C06496">
        <w:rPr>
          <w:rFonts w:cs="Arial"/>
          <w:noProof/>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C06496">
        <w:rPr>
          <w:rFonts w:cs="Arial"/>
          <w:noProof/>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предметних добара до места испоруке пада на терет Продавца.</w:t>
      </w:r>
    </w:p>
    <w:p w14:paraId="7A94C5F4" w14:textId="77777777" w:rsidR="009F443C" w:rsidRPr="00625B29" w:rsidRDefault="009F443C" w:rsidP="009F443C">
      <w:pPr>
        <w:pStyle w:val="KDParagraf"/>
        <w:spacing w:before="0"/>
        <w:rPr>
          <w:rFonts w:cs="Arial"/>
          <w:noProof/>
        </w:rPr>
      </w:pPr>
      <w:r w:rsidRPr="00C06496">
        <w:rPr>
          <w:rFonts w:cs="Arial"/>
          <w:noProof/>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C06496">
        <w:rPr>
          <w:rFonts w:cs="Arial"/>
          <w:b/>
          <w:noProof/>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C06496">
        <w:rPr>
          <w:rFonts w:cs="Arial"/>
          <w:b/>
          <w:noProof/>
        </w:rPr>
        <w:t>Члан 6.</w:t>
      </w:r>
    </w:p>
    <w:p w14:paraId="4CAFF319" w14:textId="77777777" w:rsidR="009F443C" w:rsidRDefault="009F443C" w:rsidP="009F443C">
      <w:pPr>
        <w:spacing w:before="0"/>
        <w:rPr>
          <w:rFonts w:cs="Arial"/>
          <w:b/>
          <w:noProof/>
          <w:lang w:val="sr-Cyrl-CS"/>
        </w:rPr>
      </w:pPr>
      <w:r w:rsidRPr="00C06496">
        <w:rPr>
          <w:rFonts w:cs="Arial"/>
          <w:b/>
          <w:noProof/>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C06496">
        <w:rPr>
          <w:rFonts w:cs="Arial"/>
          <w:noProof/>
        </w:rPr>
        <w:t>Купац је дужан да, у складу са обавештењем Продавца, организује благовремено п</w:t>
      </w:r>
      <w:r w:rsidR="003F7FAA">
        <w:rPr>
          <w:rFonts w:cs="Arial"/>
          <w:noProof/>
        </w:rPr>
        <w:t>реузимање добра у времену од 08</w:t>
      </w:r>
      <w:r w:rsidR="003F7FAA">
        <w:rPr>
          <w:rFonts w:cs="Arial"/>
          <w:noProof/>
          <w:lang w:val="sr-Cyrl-CS"/>
        </w:rPr>
        <w:t>:</w:t>
      </w:r>
      <w:r w:rsidR="003F7FAA">
        <w:rPr>
          <w:rFonts w:cs="Arial"/>
          <w:noProof/>
        </w:rPr>
        <w:t>00 до 14</w:t>
      </w:r>
      <w:r w:rsidR="003F7FAA">
        <w:rPr>
          <w:rFonts w:cs="Arial"/>
          <w:noProof/>
          <w:lang w:val="sr-Cyrl-CS"/>
        </w:rPr>
        <w:t>:</w:t>
      </w:r>
      <w:r w:rsidRPr="00C06496">
        <w:rPr>
          <w:rFonts w:cs="Arial"/>
          <w:noProof/>
        </w:rPr>
        <w:t>00 часова.</w:t>
      </w:r>
    </w:p>
    <w:p w14:paraId="468FC4E3" w14:textId="77777777" w:rsidR="009F443C" w:rsidRPr="00DE512E" w:rsidRDefault="009F443C" w:rsidP="009F443C">
      <w:pPr>
        <w:pStyle w:val="KDParagraf"/>
        <w:spacing w:before="0"/>
        <w:rPr>
          <w:rFonts w:cs="Arial"/>
          <w:noProof/>
          <w:lang w:val="ru-RU"/>
        </w:rPr>
      </w:pPr>
      <w:r w:rsidRPr="00C06496">
        <w:rPr>
          <w:rFonts w:cs="Arial"/>
          <w:noProof/>
        </w:rPr>
        <w:lastRenderedPageBreak/>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C06496">
        <w:rPr>
          <w:rFonts w:cs="Arial"/>
          <w:b/>
          <w:noProof/>
        </w:rPr>
        <w:t>Члан 7.</w:t>
      </w:r>
    </w:p>
    <w:p w14:paraId="03CB46C6" w14:textId="77777777" w:rsidR="009F443C" w:rsidRPr="00DE512E" w:rsidRDefault="009F443C" w:rsidP="009F443C">
      <w:pPr>
        <w:spacing w:before="0"/>
        <w:rPr>
          <w:rFonts w:cs="Arial"/>
          <w:b/>
          <w:noProof/>
          <w:lang w:val="ru-RU"/>
        </w:rPr>
      </w:pPr>
      <w:r w:rsidRPr="00C06496">
        <w:rPr>
          <w:rFonts w:cs="Arial"/>
          <w:b/>
          <w:noProof/>
        </w:rPr>
        <w:t>Квалитативни пријем</w:t>
      </w:r>
    </w:p>
    <w:p w14:paraId="2866C53D" w14:textId="77777777" w:rsidR="009F443C" w:rsidRPr="00C06496" w:rsidRDefault="009F443C" w:rsidP="009F443C">
      <w:pPr>
        <w:tabs>
          <w:tab w:val="left" w:pos="9090"/>
        </w:tabs>
        <w:rPr>
          <w:rFonts w:cs="Arial"/>
          <w:noProof/>
        </w:rPr>
      </w:pPr>
      <w:r w:rsidRPr="00C06496">
        <w:rPr>
          <w:rFonts w:cs="Arial"/>
          <w:noProof/>
        </w:rPr>
        <w:t xml:space="preserve">Купац је обавезан да по квантитативном пријему испоруке </w:t>
      </w:r>
      <w:r w:rsidRPr="00C06496">
        <w:rPr>
          <w:rFonts w:cs="Arial"/>
          <w:bCs/>
          <w:noProof/>
        </w:rPr>
        <w:t>добара</w:t>
      </w:r>
      <w:r w:rsidRPr="00C06496">
        <w:rPr>
          <w:rFonts w:cs="Arial"/>
          <w:noProof/>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C06496" w:rsidRDefault="009F443C" w:rsidP="009F443C">
      <w:pPr>
        <w:tabs>
          <w:tab w:val="left" w:pos="9090"/>
        </w:tabs>
        <w:rPr>
          <w:rFonts w:cs="Arial"/>
          <w:noProof/>
        </w:rPr>
      </w:pPr>
      <w:r w:rsidRPr="00C06496">
        <w:rPr>
          <w:rFonts w:cs="Arial"/>
          <w:noProof/>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C06496" w:rsidRDefault="009F443C" w:rsidP="009F443C">
      <w:pPr>
        <w:tabs>
          <w:tab w:val="left" w:pos="9090"/>
        </w:tabs>
        <w:rPr>
          <w:rFonts w:cs="Arial"/>
          <w:noProof/>
        </w:rPr>
      </w:pPr>
      <w:r w:rsidRPr="00C06496">
        <w:rPr>
          <w:rFonts w:cs="Arial"/>
          <w:noProof/>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048094C7" w14:textId="77777777" w:rsidR="005D5EBE" w:rsidRDefault="005D5EBE" w:rsidP="009F443C">
      <w:pPr>
        <w:tabs>
          <w:tab w:val="left" w:pos="9090"/>
        </w:tabs>
        <w:rPr>
          <w:rFonts w:cs="Arial"/>
          <w:noProof/>
        </w:rPr>
      </w:pPr>
    </w:p>
    <w:p w14:paraId="372850A3" w14:textId="77777777"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rPr>
      </w:pPr>
      <w:r w:rsidRPr="00C06496">
        <w:rPr>
          <w:rFonts w:cs="Arial"/>
          <w:noProof/>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6AF0C89" w14:textId="77777777" w:rsidR="005D5EBE" w:rsidRDefault="005D5EBE" w:rsidP="005F47AC">
      <w:pPr>
        <w:rPr>
          <w:rFonts w:cs="Arial"/>
          <w:b/>
          <w:u w:val="single"/>
        </w:rPr>
      </w:pPr>
    </w:p>
    <w:p w14:paraId="15F34983" w14:textId="77777777" w:rsidR="001D5AF7" w:rsidRDefault="001D5AF7" w:rsidP="001D5AF7">
      <w:pPr>
        <w:rPr>
          <w:rFonts w:cs="Arial"/>
        </w:rPr>
      </w:pPr>
      <w:r>
        <w:rPr>
          <w:rFonts w:cs="Arial"/>
        </w:rPr>
        <w:t>Уз испоручени производ испоручити Безбедносни лист (МСДС лист) на српском језику.</w:t>
      </w:r>
    </w:p>
    <w:p w14:paraId="3157D86B" w14:textId="77777777" w:rsidR="001D5AF7" w:rsidRDefault="001D5AF7" w:rsidP="001D5AF7">
      <w:pPr>
        <w:rPr>
          <w:rFonts w:cs="Arial"/>
        </w:rPr>
      </w:pPr>
      <w:r>
        <w:rPr>
          <w:rFonts w:cs="Arial"/>
        </w:rPr>
        <w:t>Уз испоруку доставити извештај о лабораторијском испитивању масти по стандарду ISO 17025.Уз понуду доставити важећу фотокопију сертификата о акредитацији лабораторије  која ће вршити испитивање по стандарду ISO 17025</w:t>
      </w:r>
    </w:p>
    <w:p w14:paraId="121652B2" w14:textId="77777777" w:rsidR="001D5AF7" w:rsidRDefault="001D5AF7" w:rsidP="001D5AF7">
      <w:pPr>
        <w:rPr>
          <w:rFonts w:cs="Arial"/>
        </w:rPr>
      </w:pPr>
      <w:r>
        <w:rPr>
          <w:rFonts w:cs="Arial"/>
        </w:rPr>
        <w:lastRenderedPageBreak/>
        <w:t>Понуђач је дужан да приликом испоруке робе достави уверење о квалитету, Безбедносни лист преведен на српски језик и доставља се уверење о испитивању понуђеног типа масти израђеног од стране акредитоване лабораторије по стандарду ISO 17025 .</w:t>
      </w:r>
    </w:p>
    <w:p w14:paraId="7D6F37A0" w14:textId="77777777" w:rsidR="001D5AF7" w:rsidRDefault="001D5AF7" w:rsidP="001D5AF7">
      <w:pPr>
        <w:pStyle w:val="ListParagraph"/>
        <w:autoSpaceDE w:val="0"/>
        <w:autoSpaceDN w:val="0"/>
        <w:adjustRightInd w:val="0"/>
        <w:spacing w:before="0" w:after="0" w:line="240" w:lineRule="auto"/>
        <w:ind w:left="0"/>
        <w:contextualSpacing w:val="0"/>
        <w:rPr>
          <w:rFonts w:ascii="Arial" w:hAnsi="Arial" w:cs="Arial"/>
          <w:lang w:val="ru-RU"/>
        </w:rPr>
      </w:pPr>
    </w:p>
    <w:p w14:paraId="2EB5E179" w14:textId="77777777" w:rsidR="001D5AF7" w:rsidRPr="00843404" w:rsidRDefault="001D5AF7" w:rsidP="001D5AF7">
      <w:pPr>
        <w:rPr>
          <w:rFonts w:cs="Arial"/>
          <w:b/>
        </w:rPr>
      </w:pPr>
      <w:r w:rsidRPr="00843404">
        <w:rPr>
          <w:rFonts w:cs="Arial"/>
          <w:b/>
        </w:rPr>
        <w:t>Испоручилац има обавезу преузимања амбалажног отпада након коришћења масти, а у складу са важећим законским прописима (сл.гласник 36/2009).</w:t>
      </w:r>
    </w:p>
    <w:p w14:paraId="356DFB00" w14:textId="77777777" w:rsidR="005F47AC" w:rsidRDefault="005F47AC" w:rsidP="009F443C">
      <w:pPr>
        <w:tabs>
          <w:tab w:val="left" w:pos="9090"/>
        </w:tabs>
        <w:rPr>
          <w:rFonts w:cs="Arial"/>
          <w:noProof/>
          <w:lang w:val="sr-Cyrl-CS"/>
        </w:rPr>
      </w:pPr>
    </w:p>
    <w:p w14:paraId="3540593F" w14:textId="77777777" w:rsidR="00D16988" w:rsidRDefault="00D16988" w:rsidP="009F443C">
      <w:pPr>
        <w:spacing w:before="0"/>
        <w:rPr>
          <w:rFonts w:cs="Arial"/>
          <w:b/>
          <w:noProof/>
        </w:rPr>
      </w:pPr>
    </w:p>
    <w:p w14:paraId="22781673" w14:textId="77777777" w:rsidR="009F443C" w:rsidRPr="00DE512E" w:rsidRDefault="009F443C" w:rsidP="009F443C">
      <w:pPr>
        <w:spacing w:before="0"/>
        <w:rPr>
          <w:rFonts w:cs="Arial"/>
          <w:b/>
          <w:noProof/>
          <w:lang w:val="ru-RU"/>
        </w:rPr>
      </w:pPr>
      <w:r w:rsidRPr="00C06496">
        <w:rPr>
          <w:rFonts w:cs="Arial"/>
          <w:b/>
          <w:noProof/>
        </w:rPr>
        <w:t>ГАРАНТНИ РОК</w:t>
      </w:r>
    </w:p>
    <w:p w14:paraId="7401FE7C" w14:textId="77777777" w:rsidR="009F443C" w:rsidRPr="00DE512E" w:rsidRDefault="009F443C" w:rsidP="009F443C">
      <w:pPr>
        <w:spacing w:before="0"/>
        <w:jc w:val="center"/>
        <w:rPr>
          <w:rFonts w:cs="Arial"/>
          <w:noProof/>
          <w:lang w:val="ru-RU"/>
        </w:rPr>
      </w:pPr>
      <w:r w:rsidRPr="00C06496">
        <w:rPr>
          <w:rFonts w:cs="Arial"/>
          <w:b/>
          <w:noProof/>
        </w:rPr>
        <w:t>Члан 8.</w:t>
      </w:r>
    </w:p>
    <w:p w14:paraId="0B8CCA8B" w14:textId="01AFDF60"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Pr="00A63646">
        <w:rPr>
          <w:rFonts w:cs="Arial"/>
          <w:lang w:val="ru-RU"/>
        </w:rPr>
        <w:t xml:space="preserve"> месеци</w:t>
      </w:r>
      <w:r w:rsidRPr="00A63646">
        <w:rPr>
          <w:rFonts w:cs="Arial"/>
        </w:rPr>
        <w:t xml:space="preserve"> од дана испоруке </w:t>
      </w:r>
      <w:r w:rsidRPr="00A63646">
        <w:rPr>
          <w:rFonts w:cs="Arial"/>
          <w:lang w:val="ru-RU"/>
        </w:rPr>
        <w:t xml:space="preserve">и </w:t>
      </w:r>
      <w:r w:rsidRPr="00A63646">
        <w:rPr>
          <w:rFonts w:cs="Arial"/>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C06496" w:rsidRDefault="009F443C" w:rsidP="009F443C">
      <w:pPr>
        <w:tabs>
          <w:tab w:val="left" w:pos="9090"/>
        </w:tabs>
        <w:rPr>
          <w:rFonts w:cs="Arial"/>
          <w:noProof/>
        </w:rPr>
      </w:pPr>
      <w:r w:rsidRPr="001A4C6C">
        <w:rPr>
          <w:rFonts w:cs="Arial"/>
          <w:noProof/>
        </w:rPr>
        <w:t>Купац</w:t>
      </w:r>
      <w:r w:rsidRPr="00C06496">
        <w:rPr>
          <w:rFonts w:cs="Arial"/>
          <w:noProof/>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C06496" w:rsidRDefault="009F443C" w:rsidP="009F443C">
      <w:pPr>
        <w:tabs>
          <w:tab w:val="left" w:pos="9090"/>
        </w:tabs>
        <w:rPr>
          <w:rFonts w:cs="Arial"/>
          <w:noProof/>
        </w:rPr>
      </w:pPr>
      <w:r w:rsidRPr="00C06496">
        <w:rPr>
          <w:rFonts w:cs="Arial"/>
          <w:noProof/>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Pr>
          <w:rFonts w:cs="Arial"/>
          <w:noProof/>
        </w:rPr>
        <w:t>тни рок и износи ___</w:t>
      </w:r>
      <w:r w:rsidR="00625431">
        <w:rPr>
          <w:rFonts w:cs="Arial"/>
          <w:noProof/>
          <w:lang w:val="sr-Cyrl-CS"/>
        </w:rPr>
        <w:t xml:space="preserve"> </w:t>
      </w:r>
      <w:r w:rsidRPr="00C06496">
        <w:rPr>
          <w:rFonts w:cs="Arial"/>
          <w:noProof/>
        </w:rPr>
        <w:t>месеци од датума замене.</w:t>
      </w:r>
    </w:p>
    <w:p w14:paraId="3431A71F" w14:textId="77777777"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06F1C1B9" w14:textId="77777777" w:rsidR="000C22EF" w:rsidRDefault="000C22EF" w:rsidP="009F443C">
      <w:pPr>
        <w:spacing w:before="0"/>
        <w:rPr>
          <w:rFonts w:cs="Arial"/>
          <w:b/>
          <w:noProof/>
        </w:rPr>
      </w:pPr>
    </w:p>
    <w:p w14:paraId="418227AD" w14:textId="77777777"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C06496">
        <w:rPr>
          <w:rFonts w:cs="Arial"/>
          <w:b/>
          <w:noProof/>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C06496">
        <w:rPr>
          <w:rFonts w:eastAsia="TimesNewRomanPSMT" w:cs="Arial"/>
        </w:rPr>
        <w:t>10</w:t>
      </w:r>
      <w:r w:rsidR="00AE59D5" w:rsidRPr="00C06496">
        <w:rPr>
          <w:rFonts w:eastAsia="TimesNewRomanPSMT" w:cs="Arial"/>
          <w:lang w:val="ru-RU"/>
        </w:rPr>
        <w:t xml:space="preserve"> (</w:t>
      </w:r>
      <w:r w:rsidR="00AE59D5" w:rsidRPr="00C06496">
        <w:rPr>
          <w:rFonts w:eastAsia="TimesNewRomanPSMT" w:cs="Arial"/>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C06496">
        <w:rPr>
          <w:rFonts w:eastAsia="TimesNewRomanPSMT" w:cs="Arial"/>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C06496">
        <w:rPr>
          <w:rFonts w:eastAsia="TimesNewRomanPSMT" w:cs="Arial"/>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0E2AADF6" w:rsidR="00AE59D5" w:rsidRPr="00C06496" w:rsidRDefault="002C1503" w:rsidP="00AE59D5">
      <w:pPr>
        <w:rPr>
          <w:rFonts w:eastAsia="TimesNewRomanPSMT" w:cs="Arial"/>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87194E">
        <w:rPr>
          <w:rFonts w:eastAsia="TimesNewRomanPSMT" w:cs="Arial"/>
          <w:lang w:val="ru-RU"/>
        </w:rPr>
        <w:t xml:space="preserve">гарантног рока </w:t>
      </w:r>
      <w:r w:rsidR="00AE59D5" w:rsidRPr="00C06496">
        <w:rPr>
          <w:rFonts w:eastAsia="TimesNewRomanPSMT" w:cs="Arial"/>
          <w:lang w:val="ru-RU"/>
        </w:rPr>
        <w:t>има за последицу и продужење</w:t>
      </w:r>
      <w:r w:rsidR="00AE59D5" w:rsidRPr="00C06496">
        <w:rPr>
          <w:rFonts w:eastAsia="TimesNewRomanPSMT" w:cs="Arial"/>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Pr>
          <w:rFonts w:eastAsia="TimesNewRomanPSMT" w:cs="Arial"/>
        </w:rPr>
        <w:t>Купац</w:t>
      </w:r>
      <w:r w:rsidR="00AE59D5" w:rsidRPr="00C06496">
        <w:rPr>
          <w:rFonts w:eastAsia="TimesNewRomanPSMT" w:cs="Arial"/>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је обавезан да </w:t>
      </w:r>
      <w:r>
        <w:rPr>
          <w:rFonts w:eastAsia="TimesNewRomanPSMT" w:cs="Arial"/>
        </w:rPr>
        <w:t>Купцу</w:t>
      </w:r>
      <w:r w:rsidR="00AE59D5" w:rsidRPr="00C06496">
        <w:rPr>
          <w:rFonts w:eastAsia="TimesNewRomanPSMT" w:cs="Arial"/>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C06496">
        <w:rPr>
          <w:rFonts w:cs="Arial"/>
          <w:b/>
          <w:noProof/>
        </w:rPr>
        <w:lastRenderedPageBreak/>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C06496">
        <w:rPr>
          <w:rFonts w:cs="Arial"/>
          <w:b/>
          <w:noProof/>
        </w:rPr>
        <w:t>Члан 12.</w:t>
      </w:r>
    </w:p>
    <w:p w14:paraId="1B0526F9" w14:textId="77777777"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3E1B53D5" w:rsidR="009F443C" w:rsidRPr="00C06496" w:rsidRDefault="009F443C" w:rsidP="009F443C">
      <w:pPr>
        <w:tabs>
          <w:tab w:val="left" w:pos="9090"/>
        </w:tabs>
        <w:rPr>
          <w:rFonts w:cs="Arial"/>
          <w:noProof/>
        </w:rPr>
      </w:pPr>
      <w:r w:rsidRPr="00C06496">
        <w:rPr>
          <w:rFonts w:cs="Arial"/>
          <w:bCs/>
          <w:noProof/>
        </w:rPr>
        <w:t>Уговорна казна се обрачунава од првог дана од истека уговореног рока испоруке из члана 5. овог Уговора и износи 0,5%</w:t>
      </w:r>
      <w:r w:rsidR="006E713E">
        <w:rPr>
          <w:rFonts w:cs="Arial"/>
          <w:bCs/>
          <w:noProof/>
        </w:rPr>
        <w:t xml:space="preserve"> дневно,</w:t>
      </w:r>
      <w:r w:rsidRPr="00C06496">
        <w:rPr>
          <w:rFonts w:cs="Arial"/>
          <w:bCs/>
          <w:noProof/>
        </w:rPr>
        <w:t xml:space="preserve"> укупно уговорене вредности, а највише до 10% укупно уговорене вредности добара,</w:t>
      </w:r>
      <w:r w:rsidRPr="00C06496">
        <w:rPr>
          <w:rFonts w:cs="Arial"/>
          <w:noProof/>
        </w:rPr>
        <w:t>без пореза на додату вредност.</w:t>
      </w:r>
    </w:p>
    <w:p w14:paraId="4ADD41D8" w14:textId="405BF0C5"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w:t>
      </w:r>
      <w:r w:rsidR="000C22EF">
        <w:rPr>
          <w:rFonts w:cs="Arial"/>
          <w:noProof/>
          <w:lang w:val="sr-Cyrl-RS"/>
        </w:rPr>
        <w:t>8</w:t>
      </w:r>
      <w:r w:rsidRPr="00C06496">
        <w:rPr>
          <w:rFonts w:cs="Arial"/>
          <w:noProof/>
        </w:rPr>
        <w:t xml:space="preserve"> (</w:t>
      </w:r>
      <w:r w:rsidR="000C22EF">
        <w:rPr>
          <w:rFonts w:cs="Arial"/>
          <w:noProof/>
          <w:lang w:val="sr-Cyrl-RS"/>
        </w:rPr>
        <w:t>осам</w:t>
      </w:r>
      <w:r w:rsidRPr="00C06496">
        <w:rPr>
          <w:rFonts w:cs="Arial"/>
          <w:noProof/>
        </w:rPr>
        <w:t xml:space="preserve">)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14:paraId="2533D7EF" w14:textId="77777777"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Pr="00DE512E" w:rsidRDefault="009F443C"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13.</w:t>
      </w:r>
    </w:p>
    <w:p w14:paraId="7BD5AF1B" w14:textId="77777777"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C06496" w:rsidRDefault="009F443C" w:rsidP="009F443C">
      <w:pPr>
        <w:tabs>
          <w:tab w:val="left" w:pos="1512"/>
          <w:tab w:val="left" w:pos="9090"/>
        </w:tabs>
        <w:rPr>
          <w:rFonts w:cs="Arial"/>
          <w:noProof/>
        </w:rPr>
      </w:pPr>
      <w:r w:rsidRPr="00C06496">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C06496">
        <w:rPr>
          <w:rFonts w:cs="Arial"/>
          <w:b/>
          <w:noProof/>
        </w:rPr>
        <w:t>РАСКИД УГОВОРА</w:t>
      </w:r>
    </w:p>
    <w:p w14:paraId="54F0A7B1" w14:textId="77777777" w:rsidR="009F443C" w:rsidRPr="00DE512E" w:rsidRDefault="009F443C" w:rsidP="009F443C">
      <w:pPr>
        <w:spacing w:before="0"/>
        <w:jc w:val="center"/>
        <w:rPr>
          <w:rFonts w:cs="Arial"/>
          <w:noProof/>
          <w:lang w:val="ru-RU"/>
        </w:rPr>
      </w:pPr>
      <w:r w:rsidRPr="00C06496">
        <w:rPr>
          <w:rFonts w:cs="Arial"/>
          <w:b/>
          <w:noProof/>
        </w:rPr>
        <w:t>Члан 14.</w:t>
      </w:r>
    </w:p>
    <w:p w14:paraId="2F5E1FAC"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14:paraId="48F1D251"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C06496" w:rsidRDefault="009F443C" w:rsidP="009F443C">
      <w:pPr>
        <w:tabs>
          <w:tab w:val="left" w:pos="9090"/>
        </w:tabs>
        <w:rPr>
          <w:rFonts w:cs="Arial"/>
          <w:bCs/>
          <w:noProof/>
        </w:rPr>
      </w:pPr>
      <w:r w:rsidRPr="00C06496">
        <w:rPr>
          <w:rFonts w:cs="Arial"/>
          <w:bCs/>
          <w:noProof/>
        </w:rPr>
        <w:lastRenderedPageBreak/>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C06496">
        <w:rPr>
          <w:rFonts w:cs="Arial"/>
          <w:b/>
          <w:noProof/>
        </w:rPr>
        <w:t>Члан 15.</w:t>
      </w:r>
    </w:p>
    <w:p w14:paraId="6D20F040" w14:textId="77777777"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C06496">
        <w:rPr>
          <w:rFonts w:cs="Arial"/>
          <w:b/>
          <w:noProof/>
        </w:rPr>
        <w:t>Члан 16.</w:t>
      </w:r>
    </w:p>
    <w:p w14:paraId="475ED020" w14:textId="1ECE5EF5" w:rsidR="009F443C" w:rsidRPr="00DE512E" w:rsidRDefault="009F443C" w:rsidP="009F443C">
      <w:pPr>
        <w:rPr>
          <w:rFonts w:cs="Arial"/>
          <w:noProof/>
          <w:lang w:val="ru-RU"/>
        </w:rPr>
      </w:pPr>
      <w:r w:rsidRPr="00C06496">
        <w:rPr>
          <w:rFonts w:cs="Arial"/>
          <w:noProof/>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005D5EBE">
        <w:rPr>
          <w:rFonts w:cs="Arial"/>
          <w:noProof/>
          <w:lang w:val="sr-Cyrl-RS"/>
        </w:rPr>
        <w:t xml:space="preserve"> </w:t>
      </w:r>
      <w:r w:rsidRPr="00C06496">
        <w:rPr>
          <w:rFonts w:cs="Arial"/>
          <w:noProof/>
        </w:rPr>
        <w:t xml:space="preserve">и да их користи искључиво у вези са реализацијом овог Уговора. </w:t>
      </w:r>
    </w:p>
    <w:p w14:paraId="1B63346B" w14:textId="77777777" w:rsidR="00625B29" w:rsidRDefault="009F443C" w:rsidP="009F443C">
      <w:pPr>
        <w:rPr>
          <w:rFonts w:cs="Arial"/>
          <w:noProof/>
          <w:lang w:val="sr-Latn-CS"/>
        </w:rPr>
      </w:pPr>
      <w:r w:rsidRPr="00C06496">
        <w:rPr>
          <w:rFonts w:cs="Arial"/>
          <w:noProof/>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rPr>
        <w:t>иђеним одговарајућим прописима.</w:t>
      </w:r>
    </w:p>
    <w:p w14:paraId="4D932873" w14:textId="77777777" w:rsidR="00625431" w:rsidRDefault="00625431" w:rsidP="009F443C">
      <w:pPr>
        <w:pStyle w:val="KDParagraf"/>
        <w:spacing w:before="0"/>
        <w:rPr>
          <w:rFonts w:eastAsia="Calibri" w:cs="Arial"/>
          <w:noProof/>
          <w:lang w:val="sr-Cyrl-CS"/>
        </w:rPr>
      </w:pP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C06496">
        <w:rPr>
          <w:rFonts w:cs="Arial"/>
          <w:b/>
          <w:noProof/>
        </w:rPr>
        <w:t>Члан 17.</w:t>
      </w:r>
    </w:p>
    <w:p w14:paraId="57CADC16" w14:textId="77777777"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C06496" w:rsidRDefault="009F443C" w:rsidP="009F443C">
      <w:pPr>
        <w:tabs>
          <w:tab w:val="left" w:pos="9090"/>
        </w:tabs>
        <w:rPr>
          <w:rFonts w:cs="Arial"/>
          <w:smallCaps/>
          <w:noProof/>
        </w:rPr>
      </w:pPr>
    </w:p>
    <w:p w14:paraId="53A46EB4" w14:textId="77777777" w:rsidR="009F443C" w:rsidRPr="00DE512E" w:rsidRDefault="009F443C" w:rsidP="009F443C">
      <w:pPr>
        <w:spacing w:before="0" w:after="240"/>
        <w:jc w:val="center"/>
        <w:rPr>
          <w:rFonts w:cs="Arial"/>
          <w:b/>
          <w:noProof/>
          <w:lang w:val="ru-RU"/>
        </w:rPr>
      </w:pPr>
      <w:r w:rsidRPr="00C06496">
        <w:rPr>
          <w:rFonts w:cs="Arial"/>
          <w:b/>
          <w:noProof/>
        </w:rPr>
        <w:t>Члан 18.</w:t>
      </w:r>
    </w:p>
    <w:p w14:paraId="6637D43E" w14:textId="12F01124"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w:t>
      </w:r>
      <w:r w:rsidR="005D5EBE">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C06496">
        <w:rPr>
          <w:rFonts w:cs="Arial"/>
          <w:b/>
          <w:noProof/>
        </w:rPr>
        <w:t>Члан 19.</w:t>
      </w:r>
    </w:p>
    <w:p w14:paraId="4A9B0006" w14:textId="77777777"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14:paraId="375CB574" w14:textId="12470CB3" w:rsidR="009F443C" w:rsidRPr="00C06496" w:rsidRDefault="009F443C" w:rsidP="009F443C">
      <w:pPr>
        <w:rPr>
          <w:rFonts w:cs="Arial"/>
          <w:noProof/>
          <w:spacing w:val="2"/>
        </w:rPr>
      </w:pPr>
      <w:r w:rsidRPr="00C06496">
        <w:rPr>
          <w:rFonts w:cs="Arial"/>
          <w:noProof/>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21F3B">
        <w:rPr>
          <w:rFonts w:cs="Arial"/>
          <w:noProof/>
          <w:spacing w:val="2"/>
          <w:lang w:val="sr-Cyrl-RS"/>
        </w:rPr>
        <w:t>15</w:t>
      </w:r>
      <w:r w:rsidRPr="00C06496">
        <w:rPr>
          <w:rFonts w:cs="Arial"/>
          <w:noProof/>
          <w:spacing w:val="2"/>
        </w:rPr>
        <w:t xml:space="preserve"> месеци од дана </w:t>
      </w:r>
      <w:r w:rsidR="00B21F3B">
        <w:rPr>
          <w:rFonts w:cs="Arial"/>
          <w:noProof/>
          <w:spacing w:val="2"/>
          <w:lang w:val="sr-Cyrl-RS"/>
        </w:rPr>
        <w:t>ступања</w:t>
      </w:r>
      <w:r w:rsidRPr="00C06496">
        <w:rPr>
          <w:rFonts w:cs="Arial"/>
          <w:i/>
          <w:iCs/>
          <w:noProof/>
          <w:spacing w:val="2"/>
        </w:rPr>
        <w:t xml:space="preserve"> </w:t>
      </w:r>
      <w:r w:rsidRPr="00C06496">
        <w:rPr>
          <w:rFonts w:cs="Arial"/>
          <w:noProof/>
          <w:spacing w:val="2"/>
        </w:rPr>
        <w:t>Уговора</w:t>
      </w:r>
      <w:r w:rsidR="00B21F3B">
        <w:rPr>
          <w:rFonts w:cs="Arial"/>
          <w:noProof/>
          <w:spacing w:val="2"/>
          <w:lang w:val="sr-Cyrl-RS"/>
        </w:rPr>
        <w:t xml:space="preserve"> на снагу</w:t>
      </w:r>
      <w:r w:rsidRPr="00C06496">
        <w:rPr>
          <w:rFonts w:cs="Arial"/>
          <w:noProof/>
          <w:spacing w:val="2"/>
        </w:rPr>
        <w:t>,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Pr>
          <w:rFonts w:cs="Arial"/>
          <w:b/>
          <w:noProof/>
        </w:rPr>
        <w:t xml:space="preserve"> </w:t>
      </w:r>
      <w:r w:rsidR="009F443C" w:rsidRPr="00C06496">
        <w:rPr>
          <w:rFonts w:cs="Arial"/>
          <w:b/>
          <w:noProof/>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C06496">
        <w:rPr>
          <w:rFonts w:cs="Arial"/>
          <w:b/>
          <w:noProof/>
        </w:rPr>
        <w:t>Члан 20.</w:t>
      </w:r>
    </w:p>
    <w:p w14:paraId="23508BD4" w14:textId="77777777"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Pr="00DE512E" w:rsidRDefault="00FF102B"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C06496">
        <w:rPr>
          <w:rFonts w:cs="Arial"/>
          <w:b/>
          <w:noProof/>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C06496">
        <w:rPr>
          <w:rFonts w:cs="Arial"/>
          <w:b/>
          <w:noProof/>
        </w:rPr>
        <w:t>Члан 21.</w:t>
      </w:r>
    </w:p>
    <w:p w14:paraId="7137DAD7" w14:textId="77777777"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14:paraId="06D36D4F"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rPr>
        <w:t>22</w:t>
      </w:r>
      <w:r w:rsidRPr="00C06496">
        <w:rPr>
          <w:rFonts w:cs="Arial"/>
          <w:b/>
          <w:noProof/>
          <w:lang w:val="ru-RU"/>
        </w:rPr>
        <w:t>.</w:t>
      </w:r>
    </w:p>
    <w:p w14:paraId="78152545" w14:textId="77777777" w:rsidR="00CA6857" w:rsidRPr="00CA6857" w:rsidRDefault="00CA6857" w:rsidP="009F443C">
      <w:pPr>
        <w:spacing w:before="0"/>
        <w:jc w:val="center"/>
        <w:rPr>
          <w:rFonts w:cs="Arial"/>
          <w:b/>
          <w:noProof/>
          <w:lang w:val="sr-Latn-CS"/>
        </w:rPr>
      </w:pPr>
    </w:p>
    <w:p w14:paraId="5E43C366" w14:textId="77777777" w:rsidR="00CA6857" w:rsidRDefault="009F443C" w:rsidP="00CA6857">
      <w:pPr>
        <w:tabs>
          <w:tab w:val="left" w:pos="9090"/>
        </w:tabs>
        <w:spacing w:before="0"/>
        <w:rPr>
          <w:rFonts w:cs="Arial"/>
          <w:noProof/>
          <w:lang w:val="sr-Latn-CS"/>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CA6857" w:rsidRDefault="009F443C" w:rsidP="00CA6857">
      <w:pPr>
        <w:tabs>
          <w:tab w:val="left" w:pos="9090"/>
        </w:tabs>
        <w:spacing w:before="0"/>
        <w:rPr>
          <w:rFonts w:cs="Arial"/>
          <w:noProof/>
        </w:rPr>
      </w:pPr>
      <w:r w:rsidRPr="00C06496">
        <w:rPr>
          <w:rFonts w:cs="Arial"/>
          <w:noProof/>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C06496">
        <w:rPr>
          <w:rFonts w:cs="Arial"/>
          <w:b/>
          <w:noProof/>
        </w:rPr>
        <w:t>Члан 23.</w:t>
      </w:r>
    </w:p>
    <w:p w14:paraId="781E12A6" w14:textId="10C4B110" w:rsidR="000349F6" w:rsidRDefault="009F443C" w:rsidP="009F443C">
      <w:pPr>
        <w:jc w:val="left"/>
        <w:rPr>
          <w:rFonts w:cs="Arial"/>
          <w:noProof/>
          <w:spacing w:val="2"/>
          <w:lang w:val="sr-Cyrl-CS"/>
        </w:rPr>
      </w:pPr>
      <w:r w:rsidRPr="00C06496">
        <w:rPr>
          <w:rFonts w:cs="Arial"/>
          <w:noProof/>
          <w:spacing w:val="2"/>
        </w:rPr>
        <w:t>Овај Уговор ступа на снагу кад се испуне следећи услови:</w:t>
      </w:r>
    </w:p>
    <w:p w14:paraId="4FAD3A4E" w14:textId="77777777" w:rsidR="00625431" w:rsidRPr="00625431" w:rsidRDefault="00625431" w:rsidP="009F443C">
      <w:pPr>
        <w:jc w:val="left"/>
        <w:rPr>
          <w:rFonts w:cs="Arial"/>
          <w:noProof/>
          <w:spacing w:val="2"/>
          <w:lang w:val="sr-Cyrl-CS"/>
        </w:rPr>
      </w:pPr>
    </w:p>
    <w:p w14:paraId="385FBAB4" w14:textId="2A6229F3"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Уговор потпишу овлашћена лица</w:t>
      </w:r>
      <w:r w:rsidR="005D5EBE">
        <w:rPr>
          <w:rFonts w:cs="Arial"/>
          <w:noProof/>
          <w:spacing w:val="2"/>
          <w:lang w:val="sr-Cyrl-RS"/>
        </w:rPr>
        <w:t>/законски заступници</w:t>
      </w:r>
      <w:r w:rsidRPr="00C06496">
        <w:rPr>
          <w:rFonts w:cs="Arial"/>
          <w:noProof/>
          <w:spacing w:val="2"/>
        </w:rPr>
        <w:t xml:space="preserve"> Уговорних страна</w:t>
      </w:r>
    </w:p>
    <w:p w14:paraId="4B8A62C2" w14:textId="77777777" w:rsidR="009F443C" w:rsidRPr="001A4C6C"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14:paraId="16FB7E60" w14:textId="77777777" w:rsidR="001A4C6C" w:rsidRPr="00C06496" w:rsidRDefault="001A4C6C" w:rsidP="000349F6">
      <w:pPr>
        <w:suppressAutoHyphens/>
        <w:spacing w:before="0" w:line="100" w:lineRule="atLeast"/>
        <w:ind w:left="720"/>
        <w:jc w:val="left"/>
        <w:rPr>
          <w:rFonts w:cs="Arial"/>
          <w:noProof/>
          <w:spacing w:val="2"/>
        </w:rPr>
      </w:pPr>
    </w:p>
    <w:p w14:paraId="492BF0CE" w14:textId="77777777"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C06496" w:rsidRDefault="009F443C" w:rsidP="009F443C">
      <w:pPr>
        <w:spacing w:before="0"/>
        <w:rPr>
          <w:rFonts w:cs="Arial"/>
          <w:noProof/>
          <w:spacing w:val="2"/>
        </w:rPr>
      </w:pPr>
    </w:p>
    <w:p w14:paraId="6D2FEDB0" w14:textId="77777777" w:rsidR="009F443C"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14:paraId="70A3BC1C" w14:textId="77777777" w:rsidR="005D5EBE" w:rsidRPr="00C06496" w:rsidRDefault="005D5EBE" w:rsidP="009F443C">
      <w:pPr>
        <w:spacing w:before="0"/>
        <w:rPr>
          <w:rFonts w:cs="Arial"/>
          <w:noProof/>
          <w:spacing w:val="2"/>
        </w:rPr>
      </w:pPr>
    </w:p>
    <w:p w14:paraId="62BE60B6"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1: Понуда</w:t>
      </w:r>
    </w:p>
    <w:p w14:paraId="3C9115FC"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2: Образац структуре цене</w:t>
      </w:r>
    </w:p>
    <w:p w14:paraId="250545A8"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 xml:space="preserve">Прилог 3: Техничка спецификација </w:t>
      </w:r>
    </w:p>
    <w:p w14:paraId="564E0117" w14:textId="77777777" w:rsidR="009F443C" w:rsidRDefault="009F443C" w:rsidP="009F443C">
      <w:pPr>
        <w:tabs>
          <w:tab w:val="left" w:pos="9090"/>
        </w:tabs>
        <w:spacing w:before="0"/>
        <w:rPr>
          <w:rFonts w:cs="Arial"/>
          <w:noProof/>
          <w:sz w:val="24"/>
          <w:szCs w:val="24"/>
        </w:rPr>
      </w:pPr>
      <w:r w:rsidRPr="005D5EBE">
        <w:rPr>
          <w:rFonts w:cs="Arial"/>
          <w:noProof/>
          <w:sz w:val="24"/>
          <w:szCs w:val="24"/>
        </w:rPr>
        <w:t>Прилог 4:  Споразум о заједничком наступању</w:t>
      </w:r>
    </w:p>
    <w:p w14:paraId="09426D02" w14:textId="545C9EE5" w:rsidR="00BB188A" w:rsidRPr="00BB188A" w:rsidRDefault="00BB188A" w:rsidP="009F443C">
      <w:pPr>
        <w:tabs>
          <w:tab w:val="left" w:pos="9090"/>
        </w:tabs>
        <w:spacing w:before="0"/>
        <w:rPr>
          <w:rFonts w:cs="Arial"/>
          <w:noProof/>
          <w:sz w:val="24"/>
          <w:szCs w:val="24"/>
          <w:lang w:val="sr-Cyrl-RS"/>
        </w:rPr>
      </w:pPr>
      <w:r>
        <w:rPr>
          <w:rFonts w:cs="Arial"/>
          <w:noProof/>
          <w:sz w:val="24"/>
          <w:szCs w:val="24"/>
          <w:lang w:val="sr-Cyrl-RS"/>
        </w:rPr>
        <w:t>Прилог 5: Средтство финасијског обезбеђења за добро извршење посла</w:t>
      </w:r>
    </w:p>
    <w:p w14:paraId="098CBF01" w14:textId="77777777" w:rsidR="009F443C" w:rsidRPr="00C06496" w:rsidRDefault="009F443C" w:rsidP="009F443C">
      <w:pPr>
        <w:tabs>
          <w:tab w:val="left" w:pos="9090"/>
        </w:tabs>
        <w:spacing w:before="0"/>
        <w:rPr>
          <w:rFonts w:cs="Arial"/>
          <w:noProof/>
        </w:rPr>
      </w:pPr>
    </w:p>
    <w:p w14:paraId="54746BB8" w14:textId="77777777" w:rsidR="005D5EBE" w:rsidRDefault="005D5EBE" w:rsidP="009F443C">
      <w:pPr>
        <w:spacing w:before="0"/>
        <w:rPr>
          <w:rFonts w:cs="Arial"/>
          <w:noProof/>
          <w:spacing w:val="2"/>
        </w:rPr>
      </w:pPr>
    </w:p>
    <w:p w14:paraId="77882F33" w14:textId="77777777"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2BD7129" w14:textId="77777777" w:rsidR="005D5EBE" w:rsidRDefault="005D5EBE" w:rsidP="000C22EF">
      <w:pPr>
        <w:rPr>
          <w:rFonts w:cs="Arial"/>
          <w:b/>
          <w:noProof/>
        </w:rPr>
      </w:pPr>
    </w:p>
    <w:p w14:paraId="03B88A4F" w14:textId="77777777" w:rsidR="00BD4F2B" w:rsidRDefault="00BD4F2B" w:rsidP="000C22EF">
      <w:pPr>
        <w:rPr>
          <w:rFonts w:cs="Arial"/>
          <w:b/>
          <w:noProof/>
        </w:rPr>
      </w:pPr>
    </w:p>
    <w:p w14:paraId="7610C494" w14:textId="77777777" w:rsidR="009F443C" w:rsidRPr="00DE512E" w:rsidRDefault="009F443C" w:rsidP="009F443C">
      <w:pPr>
        <w:jc w:val="center"/>
        <w:rPr>
          <w:rFonts w:cs="Arial"/>
          <w:b/>
          <w:noProof/>
          <w:lang w:val="ru-RU"/>
        </w:rPr>
      </w:pPr>
      <w:r w:rsidRPr="00C06496">
        <w:rPr>
          <w:rFonts w:cs="Arial"/>
          <w:b/>
          <w:noProof/>
        </w:rPr>
        <w:lastRenderedPageBreak/>
        <w:t>Члан 24.</w:t>
      </w:r>
    </w:p>
    <w:p w14:paraId="7C525EE4" w14:textId="77777777"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КУПАЦ</w:t>
            </w:r>
          </w:p>
        </w:tc>
        <w:tc>
          <w:tcPr>
            <w:tcW w:w="1275" w:type="dxa"/>
            <w:shd w:val="clear" w:color="auto" w:fill="auto"/>
            <w:vAlign w:val="center"/>
          </w:tcPr>
          <w:p w14:paraId="5511C0DB" w14:textId="77777777" w:rsidR="009F443C" w:rsidRPr="00BB188A" w:rsidRDefault="009F443C" w:rsidP="00585A1F">
            <w:pPr>
              <w:spacing w:before="0"/>
              <w:jc w:val="center"/>
              <w:rPr>
                <w:rFonts w:cs="Arial"/>
                <w:smallCaps/>
                <w:noProof/>
                <w:sz w:val="20"/>
                <w:szCs w:val="20"/>
              </w:rPr>
            </w:pPr>
          </w:p>
        </w:tc>
        <w:tc>
          <w:tcPr>
            <w:tcW w:w="4395" w:type="dxa"/>
            <w:shd w:val="clear" w:color="auto" w:fill="auto"/>
            <w:vAlign w:val="center"/>
            <w:hideMark/>
          </w:tcPr>
          <w:p w14:paraId="25207E35"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Pr="00BB188A" w:rsidRDefault="00FD7A0D" w:rsidP="00585A1F">
            <w:pPr>
              <w:spacing w:before="0"/>
              <w:jc w:val="center"/>
              <w:rPr>
                <w:rFonts w:cs="Arial"/>
                <w:lang w:val="sr-Cyrl-CS"/>
              </w:rPr>
            </w:pPr>
            <w:r w:rsidRPr="00BB188A">
              <w:rPr>
                <w:rFonts w:cs="Arial"/>
                <w:lang w:val="sr-Cyrl-RS"/>
              </w:rPr>
              <w:t>ЈАВНО ПРЕДУЗЕЋЕ ЕЛЕКТРОПРИВРЕДА СРБИЈЕ БЕОГРАД</w:t>
            </w:r>
            <w:r w:rsidRPr="00BB188A">
              <w:rPr>
                <w:rFonts w:cs="Arial"/>
                <w:lang w:val="sr-Latn-RS"/>
              </w:rPr>
              <w:t xml:space="preserve"> </w:t>
            </w:r>
          </w:p>
          <w:p w14:paraId="1527F310" w14:textId="77777777" w:rsidR="00FD7A0D" w:rsidRPr="00BB188A" w:rsidRDefault="00FD7A0D" w:rsidP="00585A1F">
            <w:pPr>
              <w:spacing w:before="0"/>
              <w:jc w:val="center"/>
              <w:rPr>
                <w:rFonts w:cs="Arial"/>
                <w:lang w:val="sr-Cyrl-CS"/>
              </w:rPr>
            </w:pPr>
          </w:p>
          <w:p w14:paraId="6C9BA77C" w14:textId="3B39A5B6" w:rsidR="00FD7A0D" w:rsidRPr="00BB188A" w:rsidRDefault="00FD7A0D" w:rsidP="00585A1F">
            <w:pPr>
              <w:spacing w:before="0"/>
              <w:jc w:val="center"/>
              <w:rPr>
                <w:rFonts w:cs="Arial"/>
                <w:noProof/>
                <w:sz w:val="20"/>
                <w:szCs w:val="20"/>
                <w:lang w:val="sr-Cyrl-CS"/>
              </w:rPr>
            </w:pPr>
          </w:p>
        </w:tc>
        <w:tc>
          <w:tcPr>
            <w:tcW w:w="1275" w:type="dxa"/>
            <w:shd w:val="clear" w:color="auto" w:fill="auto"/>
            <w:vAlign w:val="center"/>
          </w:tcPr>
          <w:p w14:paraId="2A753097" w14:textId="77777777" w:rsidR="009F443C" w:rsidRPr="00BB188A" w:rsidRDefault="009F443C" w:rsidP="00585A1F">
            <w:pPr>
              <w:spacing w:before="0"/>
              <w:jc w:val="center"/>
              <w:rPr>
                <w:rFonts w:cs="Arial"/>
                <w:smallCaps/>
                <w:noProof/>
                <w:sz w:val="20"/>
                <w:szCs w:val="20"/>
              </w:rPr>
            </w:pPr>
          </w:p>
        </w:tc>
        <w:tc>
          <w:tcPr>
            <w:tcW w:w="4395" w:type="dxa"/>
            <w:shd w:val="clear" w:color="auto" w:fill="auto"/>
            <w:vAlign w:val="center"/>
          </w:tcPr>
          <w:p w14:paraId="6CD5E419"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585A1F">
            <w:pPr>
              <w:spacing w:before="0"/>
              <w:jc w:val="center"/>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0048A7BD"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348E7AFB" w14:textId="77777777" w:rsidR="009F443C" w:rsidRPr="00EB1337" w:rsidRDefault="009F443C" w:rsidP="00585A1F">
            <w:pPr>
              <w:autoSpaceDE w:val="0"/>
              <w:autoSpaceDN w:val="0"/>
              <w:adjustRightInd w:val="0"/>
              <w:jc w:val="center"/>
              <w:rPr>
                <w:rFonts w:cs="Arial"/>
                <w:sz w:val="20"/>
                <w:szCs w:val="20"/>
              </w:rPr>
            </w:pPr>
            <w:r w:rsidRPr="00EB1337">
              <w:rPr>
                <w:rFonts w:cs="&quot;Arial&quot;"/>
                <w:sz w:val="20"/>
                <w:szCs w:val="20"/>
                <w:lang w:val="ru-RU"/>
              </w:rPr>
              <w:t>ТЕ-КО  Костолац</w:t>
            </w:r>
          </w:p>
          <w:p w14:paraId="5910C7D3" w14:textId="77777777" w:rsidR="009F443C" w:rsidRPr="00EB1337" w:rsidRDefault="009F443C" w:rsidP="00585A1F">
            <w:pPr>
              <w:spacing w:before="0"/>
              <w:jc w:val="center"/>
              <w:rPr>
                <w:rFonts w:cs="Arial"/>
                <w:noProof/>
                <w:sz w:val="20"/>
                <w:szCs w:val="20"/>
              </w:rPr>
            </w:pP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619F4090" w14:textId="77777777" w:rsidR="00F9636A" w:rsidRPr="00C06496" w:rsidRDefault="00F9636A" w:rsidP="00AE59D5">
      <w:pPr>
        <w:rPr>
          <w:rFonts w:cs="Arial"/>
          <w:b/>
        </w:rPr>
      </w:pPr>
    </w:p>
    <w:p w14:paraId="357CB2F3" w14:textId="77777777" w:rsidR="00F9636A" w:rsidRPr="00C06496" w:rsidRDefault="00F9636A" w:rsidP="00281B2C">
      <w:pPr>
        <w:rPr>
          <w:rFonts w:cs="Arial"/>
          <w:b/>
        </w:rPr>
      </w:pPr>
    </w:p>
    <w:sectPr w:rsidR="00F9636A" w:rsidRPr="00C06496"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3E09" w14:textId="77777777" w:rsidR="00BD4F2B" w:rsidRDefault="00BD4F2B">
      <w:r>
        <w:separator/>
      </w:r>
    </w:p>
    <w:p w14:paraId="7A22CE16" w14:textId="77777777" w:rsidR="00BD4F2B" w:rsidRDefault="00BD4F2B"/>
  </w:endnote>
  <w:endnote w:type="continuationSeparator" w:id="0">
    <w:p w14:paraId="22AC4131" w14:textId="77777777" w:rsidR="00BD4F2B" w:rsidRDefault="00BD4F2B">
      <w:r>
        <w:continuationSeparator/>
      </w:r>
    </w:p>
    <w:p w14:paraId="454DBBAF" w14:textId="77777777" w:rsidR="00BD4F2B" w:rsidRDefault="00BD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BD4F2B" w:rsidRDefault="00BD4F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BD4F2B" w:rsidRDefault="00BD4F2B" w:rsidP="00841BE7">
    <w:pPr>
      <w:pStyle w:val="Footer"/>
      <w:ind w:right="360"/>
    </w:pPr>
  </w:p>
  <w:p w14:paraId="0DC00C31" w14:textId="77777777" w:rsidR="00BD4F2B" w:rsidRDefault="00BD4F2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BD4F2B" w:rsidRPr="00EC5BB4" w:rsidRDefault="00BD4F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6B24">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6B2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BD4F2B" w:rsidRPr="00EC5BB4" w:rsidRDefault="00BD4F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6B24">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6B24">
      <w:rPr>
        <w:rStyle w:val="PageNumber"/>
        <w:rFonts w:cs="Arial"/>
        <w:b/>
        <w:noProof/>
        <w:szCs w:val="24"/>
      </w:rPr>
      <w:t>55</w:t>
    </w:r>
    <w:r w:rsidRPr="00EC5BB4">
      <w:rPr>
        <w:rStyle w:val="PageNumber"/>
        <w:rFonts w:cs="Arial"/>
        <w:b/>
        <w:szCs w:val="24"/>
      </w:rPr>
      <w:fldChar w:fldCharType="end"/>
    </w:r>
  </w:p>
  <w:p w14:paraId="2191FB74" w14:textId="77777777" w:rsidR="00BD4F2B" w:rsidRDefault="00BD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1EE3" w14:textId="77777777" w:rsidR="00BD4F2B" w:rsidRDefault="00BD4F2B">
      <w:r>
        <w:separator/>
      </w:r>
    </w:p>
    <w:p w14:paraId="3545E07A" w14:textId="77777777" w:rsidR="00BD4F2B" w:rsidRDefault="00BD4F2B"/>
  </w:footnote>
  <w:footnote w:type="continuationSeparator" w:id="0">
    <w:p w14:paraId="1F26CB02" w14:textId="77777777" w:rsidR="00BD4F2B" w:rsidRDefault="00BD4F2B">
      <w:r>
        <w:continuationSeparator/>
      </w:r>
    </w:p>
    <w:p w14:paraId="2E46CD5D" w14:textId="77777777" w:rsidR="00BD4F2B" w:rsidRDefault="00BD4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BD4F2B" w:rsidRDefault="00BD4F2B" w:rsidP="004276AD">
    <w:pPr>
      <w:pStyle w:val="Header"/>
      <w:rPr>
        <w:sz w:val="20"/>
      </w:rPr>
    </w:pPr>
  </w:p>
  <w:p w14:paraId="4A147BC8" w14:textId="3D0151C2" w:rsidR="00BD4F2B" w:rsidRPr="00510689" w:rsidRDefault="00BD4F2B" w:rsidP="00510689">
    <w:pPr>
      <w:pStyle w:val="Header"/>
      <w:jc w:val="center"/>
      <w:rPr>
        <w:i/>
        <w:sz w:val="20"/>
        <w:lang w:val="ru-RU"/>
      </w:rPr>
    </w:pPr>
    <w:r w:rsidRPr="00510689">
      <w:rPr>
        <w:i/>
        <w:sz w:val="20"/>
        <w:lang w:val="ru-RU"/>
      </w:rPr>
      <w:t>ЈП„Електропривреда Србије“ Београд Конкурсна документација ЈН</w:t>
    </w:r>
    <w:r w:rsidRPr="00510689">
      <w:rPr>
        <w:b/>
        <w:i/>
        <w:sz w:val="20"/>
        <w:lang w:val="ru-RU"/>
      </w:rPr>
      <w:t xml:space="preserve"> </w:t>
    </w:r>
    <w:r>
      <w:rPr>
        <w:b/>
        <w:i/>
        <w:sz w:val="20"/>
        <w:lang w:val="ru-RU"/>
      </w:rPr>
      <w:t>3100/0439/2019</w:t>
    </w:r>
  </w:p>
  <w:p w14:paraId="0EDD83E5" w14:textId="77777777" w:rsidR="00BD4F2B" w:rsidRPr="002F05C4" w:rsidRDefault="00BD4F2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BD4F2B" w:rsidRDefault="00BD4F2B" w:rsidP="004276AD">
    <w:pPr>
      <w:pStyle w:val="Header"/>
    </w:pPr>
  </w:p>
  <w:p w14:paraId="4A3C151F" w14:textId="01847AD7" w:rsidR="00BD4F2B" w:rsidRPr="008B0528" w:rsidRDefault="00BD4F2B" w:rsidP="008B0528">
    <w:pPr>
      <w:pStyle w:val="Header"/>
      <w:ind w:left="-567"/>
      <w:jc w:val="center"/>
      <w:rPr>
        <w:i/>
        <w:sz w:val="20"/>
        <w:lang w:val="ru-RU"/>
      </w:rPr>
    </w:pPr>
    <w:r w:rsidRPr="008B0528">
      <w:rPr>
        <w:i/>
        <w:sz w:val="20"/>
        <w:lang w:val="ru-RU"/>
      </w:rPr>
      <w:t>ЈП „Елект</w:t>
    </w:r>
    <w:r>
      <w:rPr>
        <w:i/>
        <w:sz w:val="20"/>
        <w:lang w:val="ru-RU"/>
      </w:rPr>
      <w:t xml:space="preserve">ропривреда Србије“ Београд  </w:t>
    </w:r>
    <w:r w:rsidRPr="008B0528">
      <w:rPr>
        <w:i/>
        <w:sz w:val="20"/>
        <w:lang w:val="ru-RU"/>
      </w:rPr>
      <w:t>Конкурсна документација ЈН</w:t>
    </w:r>
    <w:r w:rsidRPr="008B0528">
      <w:rPr>
        <w:b/>
        <w:i/>
        <w:sz w:val="20"/>
        <w:lang w:val="ru-RU"/>
      </w:rPr>
      <w:t xml:space="preserve"> </w:t>
    </w:r>
    <w:r>
      <w:rPr>
        <w:b/>
        <w:i/>
        <w:sz w:val="20"/>
        <w:lang w:val="ru-RU"/>
      </w:rPr>
      <w:t>3100/0439/2019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0F72AB"/>
    <w:multiLevelType w:val="hybridMultilevel"/>
    <w:tmpl w:val="A394DF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2B3338"/>
    <w:multiLevelType w:val="hybridMultilevel"/>
    <w:tmpl w:val="7506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030E80"/>
    <w:multiLevelType w:val="hybridMultilevel"/>
    <w:tmpl w:val="0D524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AD024C7"/>
    <w:multiLevelType w:val="hybridMultilevel"/>
    <w:tmpl w:val="44F6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2B422C00"/>
    <w:multiLevelType w:val="multilevel"/>
    <w:tmpl w:val="773825D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2FE73E9"/>
    <w:multiLevelType w:val="hybridMultilevel"/>
    <w:tmpl w:val="04E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892165"/>
    <w:multiLevelType w:val="hybridMultilevel"/>
    <w:tmpl w:val="8A4881AC"/>
    <w:lvl w:ilvl="0" w:tplc="0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A60CC4"/>
    <w:multiLevelType w:val="hybridMultilevel"/>
    <w:tmpl w:val="920A3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495ABF"/>
    <w:multiLevelType w:val="hybridMultilevel"/>
    <w:tmpl w:val="58FC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7712351"/>
    <w:multiLevelType w:val="hybridMultilevel"/>
    <w:tmpl w:val="0A18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912184E"/>
    <w:multiLevelType w:val="hybridMultilevel"/>
    <w:tmpl w:val="5B08C75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D46C17"/>
    <w:multiLevelType w:val="hybridMultilevel"/>
    <w:tmpl w:val="057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5207207"/>
    <w:multiLevelType w:val="hybridMultilevel"/>
    <w:tmpl w:val="437C799E"/>
    <w:lvl w:ilvl="0" w:tplc="081A0001">
      <w:start w:val="1"/>
      <w:numFmt w:val="bullet"/>
      <w:lvlText w:val=""/>
      <w:lvlJc w:val="left"/>
      <w:pPr>
        <w:tabs>
          <w:tab w:val="num" w:pos="720"/>
        </w:tabs>
        <w:ind w:left="720" w:hanging="360"/>
      </w:pPr>
      <w:rPr>
        <w:rFonts w:ascii="Symbol" w:hAnsi="Symbol" w:hint="default"/>
      </w:rPr>
    </w:lvl>
    <w:lvl w:ilvl="1" w:tplc="081A0005">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5DC1945"/>
    <w:multiLevelType w:val="hybridMultilevel"/>
    <w:tmpl w:val="2BE8D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560C5A20"/>
    <w:multiLevelType w:val="hybridMultilevel"/>
    <w:tmpl w:val="A98E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3CE2C1E"/>
    <w:multiLevelType w:val="hybridMultilevel"/>
    <w:tmpl w:val="86C4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8DC7FEF"/>
    <w:multiLevelType w:val="hybridMultilevel"/>
    <w:tmpl w:val="86EA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9E240B2"/>
    <w:multiLevelType w:val="hybridMultilevel"/>
    <w:tmpl w:val="4AD8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BDD24A2"/>
    <w:multiLevelType w:val="hybridMultilevel"/>
    <w:tmpl w:val="383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6"/>
  </w:num>
  <w:num w:numId="2">
    <w:abstractNumId w:val="66"/>
  </w:num>
  <w:num w:numId="3">
    <w:abstractNumId w:val="98"/>
  </w:num>
  <w:num w:numId="4">
    <w:abstractNumId w:val="57"/>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11"/>
  </w:num>
  <w:num w:numId="8">
    <w:abstractNumId w:val="73"/>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83"/>
  </w:num>
  <w:num w:numId="12">
    <w:abstractNumId w:val="69"/>
  </w:num>
  <w:num w:numId="13">
    <w:abstractNumId w:val="62"/>
  </w:num>
  <w:num w:numId="14">
    <w:abstractNumId w:val="58"/>
  </w:num>
  <w:num w:numId="15">
    <w:abstractNumId w:val="85"/>
  </w:num>
  <w:num w:numId="16">
    <w:abstractNumId w:val="65"/>
  </w:num>
  <w:num w:numId="17">
    <w:abstractNumId w:val="101"/>
  </w:num>
  <w:num w:numId="18">
    <w:abstractNumId w:val="105"/>
  </w:num>
  <w:num w:numId="19">
    <w:abstractNumId w:val="101"/>
  </w:num>
  <w:num w:numId="20">
    <w:abstractNumId w:val="50"/>
  </w:num>
  <w:num w:numId="21">
    <w:abstractNumId w:val="84"/>
  </w:num>
  <w:num w:numId="22">
    <w:abstractNumId w:val="59"/>
  </w:num>
  <w:num w:numId="23">
    <w:abstractNumId w:val="90"/>
  </w:num>
  <w:num w:numId="24">
    <w:abstractNumId w:val="67"/>
  </w:num>
  <w:num w:numId="25">
    <w:abstractNumId w:val="52"/>
  </w:num>
  <w:num w:numId="26">
    <w:abstractNumId w:val="80"/>
  </w:num>
  <w:num w:numId="27">
    <w:abstractNumId w:val="75"/>
  </w:num>
  <w:num w:numId="28">
    <w:abstractNumId w:val="77"/>
  </w:num>
  <w:num w:numId="29">
    <w:abstractNumId w:val="71"/>
  </w:num>
  <w:num w:numId="30">
    <w:abstractNumId w:val="93"/>
  </w:num>
  <w:num w:numId="31">
    <w:abstractNumId w:val="96"/>
  </w:num>
  <w:num w:numId="32">
    <w:abstractNumId w:val="51"/>
  </w:num>
  <w:num w:numId="33">
    <w:abstractNumId w:val="103"/>
  </w:num>
  <w:num w:numId="34">
    <w:abstractNumId w:val="74"/>
  </w:num>
  <w:num w:numId="35">
    <w:abstractNumId w:val="113"/>
  </w:num>
  <w:num w:numId="36">
    <w:abstractNumId w:val="86"/>
  </w:num>
  <w:num w:numId="37">
    <w:abstractNumId w:val="104"/>
  </w:num>
  <w:num w:numId="38">
    <w:abstractNumId w:val="68"/>
  </w:num>
  <w:num w:numId="39">
    <w:abstractNumId w:val="100"/>
  </w:num>
  <w:num w:numId="40">
    <w:abstractNumId w:val="79"/>
  </w:num>
  <w:num w:numId="41">
    <w:abstractNumId w:val="99"/>
  </w:num>
  <w:num w:numId="42">
    <w:abstractNumId w:val="87"/>
  </w:num>
  <w:num w:numId="43">
    <w:abstractNumId w:val="89"/>
  </w:num>
  <w:num w:numId="44">
    <w:abstractNumId w:val="107"/>
  </w:num>
  <w:num w:numId="45">
    <w:abstractNumId w:val="78"/>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82"/>
  </w:num>
  <w:num w:numId="51">
    <w:abstractNumId w:val="49"/>
  </w:num>
  <w:num w:numId="52">
    <w:abstractNumId w:val="76"/>
  </w:num>
  <w:num w:numId="53">
    <w:abstractNumId w:val="91"/>
  </w:num>
  <w:num w:numId="54">
    <w:abstractNumId w:val="9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2"/>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8FF"/>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5"/>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4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5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2EF"/>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E16"/>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AF9"/>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AF7"/>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3A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591"/>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D2"/>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86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B8F"/>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36"/>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74"/>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88"/>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3F"/>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A8"/>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DA5"/>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8CA"/>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883"/>
    <w:rsid w:val="00507896"/>
    <w:rsid w:val="00507C51"/>
    <w:rsid w:val="00507C67"/>
    <w:rsid w:val="005102CB"/>
    <w:rsid w:val="00510689"/>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5A"/>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7B4"/>
    <w:rsid w:val="005B79E8"/>
    <w:rsid w:val="005B7B42"/>
    <w:rsid w:val="005B7BBC"/>
    <w:rsid w:val="005B7DA9"/>
    <w:rsid w:val="005B7FA2"/>
    <w:rsid w:val="005C02B3"/>
    <w:rsid w:val="005C0AF9"/>
    <w:rsid w:val="005C0BE4"/>
    <w:rsid w:val="005C0D14"/>
    <w:rsid w:val="005C16BF"/>
    <w:rsid w:val="005C1995"/>
    <w:rsid w:val="005C1BD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E"/>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AC"/>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28A"/>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CD8"/>
    <w:rsid w:val="0067704C"/>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AB"/>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06"/>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13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6A"/>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9E2"/>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752"/>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404"/>
    <w:rsid w:val="00843AEC"/>
    <w:rsid w:val="00844295"/>
    <w:rsid w:val="008443D9"/>
    <w:rsid w:val="00844A5E"/>
    <w:rsid w:val="00844C48"/>
    <w:rsid w:val="0084502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52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0B8"/>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05A"/>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C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B88"/>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5B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3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F9"/>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76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45"/>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29"/>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88A"/>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F2B"/>
    <w:rsid w:val="00BD51C4"/>
    <w:rsid w:val="00BD581D"/>
    <w:rsid w:val="00BD5D00"/>
    <w:rsid w:val="00BD5DA7"/>
    <w:rsid w:val="00BD66DE"/>
    <w:rsid w:val="00BD6B3A"/>
    <w:rsid w:val="00BD6C0F"/>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B24"/>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C8"/>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3"/>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2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9D"/>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219"/>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73"/>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98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7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46"/>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81"/>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90"/>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2F"/>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B4"/>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F4256"/>
  <w15:docId w15:val="{10BEE9F7-6153-4242-A411-2C0EF66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xl39">
    <w:name w:val="xl39"/>
    <w:basedOn w:val="Normal"/>
    <w:rsid w:val="002223AC"/>
    <w:pPr>
      <w:spacing w:before="100" w:beforeAutospacing="1" w:after="100" w:afterAutospacing="1"/>
      <w:jc w:val="left"/>
    </w:pPr>
    <w:rPr>
      <w:rFonts w:cs="Arial"/>
      <w:lang w:val="en-GB"/>
    </w:rPr>
  </w:style>
  <w:style w:type="paragraph" w:customStyle="1" w:styleId="Nabrajanje0">
    <w:name w:val="Nabrajanje"/>
    <w:basedOn w:val="Normal"/>
    <w:rsid w:val="002223AC"/>
    <w:pPr>
      <w:tabs>
        <w:tab w:val="num" w:pos="180"/>
      </w:tabs>
      <w:spacing w:before="0"/>
      <w:ind w:left="180" w:hanging="180"/>
      <w:jc w:val="left"/>
    </w:pPr>
    <w:rPr>
      <w:sz w:val="24"/>
      <w:szCs w:val="24"/>
      <w:lang w:val="en-GB"/>
    </w:rPr>
  </w:style>
  <w:style w:type="character" w:styleId="Emphasis">
    <w:name w:val="Emphasis"/>
    <w:basedOn w:val="DefaultParagraphFont"/>
    <w:uiPriority w:val="20"/>
    <w:qFormat/>
    <w:rsid w:val="00086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495575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17394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155407">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1695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4098">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421540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6173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03075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712749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634971">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010532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730696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9999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27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radisa.pavl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84F2-A1B3-40F8-B388-4A63D8047072}"/>
</file>

<file path=customXml/itemProps10.xml><?xml version="1.0" encoding="utf-8"?>
<ds:datastoreItem xmlns:ds="http://schemas.openxmlformats.org/officeDocument/2006/customXml" ds:itemID="{20B2D055-8A86-402C-924B-42008D7E3BF3}"/>
</file>

<file path=customXml/itemProps100.xml><?xml version="1.0" encoding="utf-8"?>
<ds:datastoreItem xmlns:ds="http://schemas.openxmlformats.org/officeDocument/2006/customXml" ds:itemID="{A88BD659-DA52-40FA-889E-A1C9DAAC2DCC}"/>
</file>

<file path=customXml/itemProps101.xml><?xml version="1.0" encoding="utf-8"?>
<ds:datastoreItem xmlns:ds="http://schemas.openxmlformats.org/officeDocument/2006/customXml" ds:itemID="{ECAD12D6-F5F4-4E7B-828A-07DB8D20311E}"/>
</file>

<file path=customXml/itemProps102.xml><?xml version="1.0" encoding="utf-8"?>
<ds:datastoreItem xmlns:ds="http://schemas.openxmlformats.org/officeDocument/2006/customXml" ds:itemID="{3D11E7AD-B7D3-4716-BDE1-29FEDCFC463A}"/>
</file>

<file path=customXml/itemProps103.xml><?xml version="1.0" encoding="utf-8"?>
<ds:datastoreItem xmlns:ds="http://schemas.openxmlformats.org/officeDocument/2006/customXml" ds:itemID="{EB575B0E-4BCC-4D5D-9E75-22C7DBBA7BA6}"/>
</file>

<file path=customXml/itemProps104.xml><?xml version="1.0" encoding="utf-8"?>
<ds:datastoreItem xmlns:ds="http://schemas.openxmlformats.org/officeDocument/2006/customXml" ds:itemID="{F4312ECF-F93D-47C1-9A46-8D52EE72152C}"/>
</file>

<file path=customXml/itemProps105.xml><?xml version="1.0" encoding="utf-8"?>
<ds:datastoreItem xmlns:ds="http://schemas.openxmlformats.org/officeDocument/2006/customXml" ds:itemID="{14827A2C-E8DE-413F-BF53-F6027B05ED60}"/>
</file>

<file path=customXml/itemProps106.xml><?xml version="1.0" encoding="utf-8"?>
<ds:datastoreItem xmlns:ds="http://schemas.openxmlformats.org/officeDocument/2006/customXml" ds:itemID="{460891B0-D136-448F-8291-054A08951286}"/>
</file>

<file path=customXml/itemProps107.xml><?xml version="1.0" encoding="utf-8"?>
<ds:datastoreItem xmlns:ds="http://schemas.openxmlformats.org/officeDocument/2006/customXml" ds:itemID="{9EEB8723-BB13-4588-AC23-666D2C756B9A}"/>
</file>

<file path=customXml/itemProps108.xml><?xml version="1.0" encoding="utf-8"?>
<ds:datastoreItem xmlns:ds="http://schemas.openxmlformats.org/officeDocument/2006/customXml" ds:itemID="{366EE27B-4D5D-4C8F-9143-299B3E563354}"/>
</file>

<file path=customXml/itemProps109.xml><?xml version="1.0" encoding="utf-8"?>
<ds:datastoreItem xmlns:ds="http://schemas.openxmlformats.org/officeDocument/2006/customXml" ds:itemID="{89929575-9AC4-4D58-BC39-9AF7F83E6F0D}"/>
</file>

<file path=customXml/itemProps11.xml><?xml version="1.0" encoding="utf-8"?>
<ds:datastoreItem xmlns:ds="http://schemas.openxmlformats.org/officeDocument/2006/customXml" ds:itemID="{3373F8C3-686E-4FC1-A7F8-83730353C296}"/>
</file>

<file path=customXml/itemProps110.xml><?xml version="1.0" encoding="utf-8"?>
<ds:datastoreItem xmlns:ds="http://schemas.openxmlformats.org/officeDocument/2006/customXml" ds:itemID="{BFA42FF6-44FB-4F2C-9A3E-91F7A6DEA551}"/>
</file>

<file path=customXml/itemProps111.xml><?xml version="1.0" encoding="utf-8"?>
<ds:datastoreItem xmlns:ds="http://schemas.openxmlformats.org/officeDocument/2006/customXml" ds:itemID="{ADD683E6-2AAF-4C0C-8144-DA84723A084B}"/>
</file>

<file path=customXml/itemProps112.xml><?xml version="1.0" encoding="utf-8"?>
<ds:datastoreItem xmlns:ds="http://schemas.openxmlformats.org/officeDocument/2006/customXml" ds:itemID="{3BB73BB7-5998-4BC0-B109-019795282365}"/>
</file>

<file path=customXml/itemProps113.xml><?xml version="1.0" encoding="utf-8"?>
<ds:datastoreItem xmlns:ds="http://schemas.openxmlformats.org/officeDocument/2006/customXml" ds:itemID="{781871D1-033D-4901-98D4-653C120B6FEA}"/>
</file>

<file path=customXml/itemProps114.xml><?xml version="1.0" encoding="utf-8"?>
<ds:datastoreItem xmlns:ds="http://schemas.openxmlformats.org/officeDocument/2006/customXml" ds:itemID="{2D2F2C4C-DE19-4B8F-AFE8-311FB561EC4B}"/>
</file>

<file path=customXml/itemProps115.xml><?xml version="1.0" encoding="utf-8"?>
<ds:datastoreItem xmlns:ds="http://schemas.openxmlformats.org/officeDocument/2006/customXml" ds:itemID="{6C25060B-C201-41D2-9217-7DA0CDFB9DEE}"/>
</file>

<file path=customXml/itemProps116.xml><?xml version="1.0" encoding="utf-8"?>
<ds:datastoreItem xmlns:ds="http://schemas.openxmlformats.org/officeDocument/2006/customXml" ds:itemID="{A1BDA58E-2202-4678-ADC1-2A1B17E11F3E}"/>
</file>

<file path=customXml/itemProps117.xml><?xml version="1.0" encoding="utf-8"?>
<ds:datastoreItem xmlns:ds="http://schemas.openxmlformats.org/officeDocument/2006/customXml" ds:itemID="{235BAE9C-8679-4425-A743-56C796FFDD21}"/>
</file>

<file path=customXml/itemProps118.xml><?xml version="1.0" encoding="utf-8"?>
<ds:datastoreItem xmlns:ds="http://schemas.openxmlformats.org/officeDocument/2006/customXml" ds:itemID="{4A474DF7-C0B6-45CD-A3EF-BB8C9E71C89E}"/>
</file>

<file path=customXml/itemProps119.xml><?xml version="1.0" encoding="utf-8"?>
<ds:datastoreItem xmlns:ds="http://schemas.openxmlformats.org/officeDocument/2006/customXml" ds:itemID="{CAC905F3-88B1-4961-B69F-AE14012B4FA3}"/>
</file>

<file path=customXml/itemProps12.xml><?xml version="1.0" encoding="utf-8"?>
<ds:datastoreItem xmlns:ds="http://schemas.openxmlformats.org/officeDocument/2006/customXml" ds:itemID="{5C475A5E-CD47-45F8-9C76-EE68CD1759EA}"/>
</file>

<file path=customXml/itemProps120.xml><?xml version="1.0" encoding="utf-8"?>
<ds:datastoreItem xmlns:ds="http://schemas.openxmlformats.org/officeDocument/2006/customXml" ds:itemID="{FE24FBB8-A961-4DF1-B9D6-486077D4EE2C}"/>
</file>

<file path=customXml/itemProps121.xml><?xml version="1.0" encoding="utf-8"?>
<ds:datastoreItem xmlns:ds="http://schemas.openxmlformats.org/officeDocument/2006/customXml" ds:itemID="{D79AEEE2-1AB1-4288-83CF-87FF6D2780FD}"/>
</file>

<file path=customXml/itemProps122.xml><?xml version="1.0" encoding="utf-8"?>
<ds:datastoreItem xmlns:ds="http://schemas.openxmlformats.org/officeDocument/2006/customXml" ds:itemID="{26271C23-99EB-44C6-A253-1A1DC60FB527}"/>
</file>

<file path=customXml/itemProps123.xml><?xml version="1.0" encoding="utf-8"?>
<ds:datastoreItem xmlns:ds="http://schemas.openxmlformats.org/officeDocument/2006/customXml" ds:itemID="{62145DA3-3DB3-41B8-A967-019D657AE2BF}"/>
</file>

<file path=customXml/itemProps124.xml><?xml version="1.0" encoding="utf-8"?>
<ds:datastoreItem xmlns:ds="http://schemas.openxmlformats.org/officeDocument/2006/customXml" ds:itemID="{37EF12D3-49DA-4735-AC22-666F94F624DA}"/>
</file>

<file path=customXml/itemProps125.xml><?xml version="1.0" encoding="utf-8"?>
<ds:datastoreItem xmlns:ds="http://schemas.openxmlformats.org/officeDocument/2006/customXml" ds:itemID="{8F1091A5-66AA-49CD-A731-485355892D94}"/>
</file>

<file path=customXml/itemProps126.xml><?xml version="1.0" encoding="utf-8"?>
<ds:datastoreItem xmlns:ds="http://schemas.openxmlformats.org/officeDocument/2006/customXml" ds:itemID="{B007BE36-C480-4D5A-BA2D-B1F7DC1B9A1F}"/>
</file>

<file path=customXml/itemProps127.xml><?xml version="1.0" encoding="utf-8"?>
<ds:datastoreItem xmlns:ds="http://schemas.openxmlformats.org/officeDocument/2006/customXml" ds:itemID="{A7970F7C-1112-4FB3-8569-81136FE21BB0}"/>
</file>

<file path=customXml/itemProps128.xml><?xml version="1.0" encoding="utf-8"?>
<ds:datastoreItem xmlns:ds="http://schemas.openxmlformats.org/officeDocument/2006/customXml" ds:itemID="{C3ED84BC-43B3-4093-A238-BA91AF0D513F}"/>
</file>

<file path=customXml/itemProps129.xml><?xml version="1.0" encoding="utf-8"?>
<ds:datastoreItem xmlns:ds="http://schemas.openxmlformats.org/officeDocument/2006/customXml" ds:itemID="{5131E94B-5850-4401-A610-D91C4C2E2EB9}"/>
</file>

<file path=customXml/itemProps13.xml><?xml version="1.0" encoding="utf-8"?>
<ds:datastoreItem xmlns:ds="http://schemas.openxmlformats.org/officeDocument/2006/customXml" ds:itemID="{75C5ECC4-A0EE-41E0-92EF-FA97FF38B192}"/>
</file>

<file path=customXml/itemProps130.xml><?xml version="1.0" encoding="utf-8"?>
<ds:datastoreItem xmlns:ds="http://schemas.openxmlformats.org/officeDocument/2006/customXml" ds:itemID="{82664443-9715-419E-A430-319A9E1207CF}"/>
</file>

<file path=customXml/itemProps131.xml><?xml version="1.0" encoding="utf-8"?>
<ds:datastoreItem xmlns:ds="http://schemas.openxmlformats.org/officeDocument/2006/customXml" ds:itemID="{ADA3C778-E85F-4762-8C6F-DDB8F8D94B6B}"/>
</file>

<file path=customXml/itemProps132.xml><?xml version="1.0" encoding="utf-8"?>
<ds:datastoreItem xmlns:ds="http://schemas.openxmlformats.org/officeDocument/2006/customXml" ds:itemID="{DA1E990C-D957-4ED1-8658-FD86D13A844A}"/>
</file>

<file path=customXml/itemProps133.xml><?xml version="1.0" encoding="utf-8"?>
<ds:datastoreItem xmlns:ds="http://schemas.openxmlformats.org/officeDocument/2006/customXml" ds:itemID="{5C4B69AC-14B8-4247-9ED8-EA241214956A}"/>
</file>

<file path=customXml/itemProps134.xml><?xml version="1.0" encoding="utf-8"?>
<ds:datastoreItem xmlns:ds="http://schemas.openxmlformats.org/officeDocument/2006/customXml" ds:itemID="{9F366F27-2F40-4207-B2A1-2E21FBB2E038}"/>
</file>

<file path=customXml/itemProps135.xml><?xml version="1.0" encoding="utf-8"?>
<ds:datastoreItem xmlns:ds="http://schemas.openxmlformats.org/officeDocument/2006/customXml" ds:itemID="{38E94DFD-B527-46E6-B484-802E31D04ACB}"/>
</file>

<file path=customXml/itemProps136.xml><?xml version="1.0" encoding="utf-8"?>
<ds:datastoreItem xmlns:ds="http://schemas.openxmlformats.org/officeDocument/2006/customXml" ds:itemID="{D047809E-3604-45C9-98C8-0652A421387D}"/>
</file>

<file path=customXml/itemProps137.xml><?xml version="1.0" encoding="utf-8"?>
<ds:datastoreItem xmlns:ds="http://schemas.openxmlformats.org/officeDocument/2006/customXml" ds:itemID="{9A09FBC7-8F2A-473E-ABD0-136D204C5C16}"/>
</file>

<file path=customXml/itemProps138.xml><?xml version="1.0" encoding="utf-8"?>
<ds:datastoreItem xmlns:ds="http://schemas.openxmlformats.org/officeDocument/2006/customXml" ds:itemID="{0DFBB31D-A330-4D7A-AC6D-E5161C46D3C2}"/>
</file>

<file path=customXml/itemProps139.xml><?xml version="1.0" encoding="utf-8"?>
<ds:datastoreItem xmlns:ds="http://schemas.openxmlformats.org/officeDocument/2006/customXml" ds:itemID="{E69CECEE-2DD8-408A-A8C2-3D823A38C306}"/>
</file>

<file path=customXml/itemProps14.xml><?xml version="1.0" encoding="utf-8"?>
<ds:datastoreItem xmlns:ds="http://schemas.openxmlformats.org/officeDocument/2006/customXml" ds:itemID="{2BDA71BC-37AD-4595-A8CB-3659D73A1B9A}"/>
</file>

<file path=customXml/itemProps140.xml><?xml version="1.0" encoding="utf-8"?>
<ds:datastoreItem xmlns:ds="http://schemas.openxmlformats.org/officeDocument/2006/customXml" ds:itemID="{8AC9E364-4003-411B-A062-B32BCE65728C}"/>
</file>

<file path=customXml/itemProps141.xml><?xml version="1.0" encoding="utf-8"?>
<ds:datastoreItem xmlns:ds="http://schemas.openxmlformats.org/officeDocument/2006/customXml" ds:itemID="{BB0CC945-C668-43FF-A9C1-DD392DEF9A8A}"/>
</file>

<file path=customXml/itemProps142.xml><?xml version="1.0" encoding="utf-8"?>
<ds:datastoreItem xmlns:ds="http://schemas.openxmlformats.org/officeDocument/2006/customXml" ds:itemID="{760867F5-9E06-487E-8A78-8174FE4F9CB4}"/>
</file>

<file path=customXml/itemProps143.xml><?xml version="1.0" encoding="utf-8"?>
<ds:datastoreItem xmlns:ds="http://schemas.openxmlformats.org/officeDocument/2006/customXml" ds:itemID="{6AA4E3EE-F141-448B-8A2E-1614944055A2}"/>
</file>

<file path=customXml/itemProps144.xml><?xml version="1.0" encoding="utf-8"?>
<ds:datastoreItem xmlns:ds="http://schemas.openxmlformats.org/officeDocument/2006/customXml" ds:itemID="{6D22B8EA-2ADF-4318-B035-C37C87F7A98D}"/>
</file>

<file path=customXml/itemProps145.xml><?xml version="1.0" encoding="utf-8"?>
<ds:datastoreItem xmlns:ds="http://schemas.openxmlformats.org/officeDocument/2006/customXml" ds:itemID="{466A5D0D-34BA-4B21-94B6-4CC3DC1A50CC}"/>
</file>

<file path=customXml/itemProps146.xml><?xml version="1.0" encoding="utf-8"?>
<ds:datastoreItem xmlns:ds="http://schemas.openxmlformats.org/officeDocument/2006/customXml" ds:itemID="{45DA7EE0-EC7C-456B-963A-3D95A3B656E7}"/>
</file>

<file path=customXml/itemProps147.xml><?xml version="1.0" encoding="utf-8"?>
<ds:datastoreItem xmlns:ds="http://schemas.openxmlformats.org/officeDocument/2006/customXml" ds:itemID="{71D9B3AB-F0EA-42A7-AD74-43521C97AA4D}"/>
</file>

<file path=customXml/itemProps148.xml><?xml version="1.0" encoding="utf-8"?>
<ds:datastoreItem xmlns:ds="http://schemas.openxmlformats.org/officeDocument/2006/customXml" ds:itemID="{7A80CF03-D0E7-4AD4-A3B8-FDBB9482C7CA}"/>
</file>

<file path=customXml/itemProps149.xml><?xml version="1.0" encoding="utf-8"?>
<ds:datastoreItem xmlns:ds="http://schemas.openxmlformats.org/officeDocument/2006/customXml" ds:itemID="{8ED35CEA-FB94-4523-BA45-C0F8BA038A48}"/>
</file>

<file path=customXml/itemProps15.xml><?xml version="1.0" encoding="utf-8"?>
<ds:datastoreItem xmlns:ds="http://schemas.openxmlformats.org/officeDocument/2006/customXml" ds:itemID="{A1277520-3418-4F3A-9E26-68CAC33EBEF4}"/>
</file>

<file path=customXml/itemProps150.xml><?xml version="1.0" encoding="utf-8"?>
<ds:datastoreItem xmlns:ds="http://schemas.openxmlformats.org/officeDocument/2006/customXml" ds:itemID="{82851600-60DB-4985-8387-5D7F6257355D}"/>
</file>

<file path=customXml/itemProps151.xml><?xml version="1.0" encoding="utf-8"?>
<ds:datastoreItem xmlns:ds="http://schemas.openxmlformats.org/officeDocument/2006/customXml" ds:itemID="{6FFC579E-5491-4ECF-B35A-912B47A93858}"/>
</file>

<file path=customXml/itemProps152.xml><?xml version="1.0" encoding="utf-8"?>
<ds:datastoreItem xmlns:ds="http://schemas.openxmlformats.org/officeDocument/2006/customXml" ds:itemID="{B35FC99D-B6E8-43C6-8A01-DEE6DAF60B3C}"/>
</file>

<file path=customXml/itemProps153.xml><?xml version="1.0" encoding="utf-8"?>
<ds:datastoreItem xmlns:ds="http://schemas.openxmlformats.org/officeDocument/2006/customXml" ds:itemID="{0D0E6EC2-433E-4158-BBDD-E03C9B65F104}"/>
</file>

<file path=customXml/itemProps154.xml><?xml version="1.0" encoding="utf-8"?>
<ds:datastoreItem xmlns:ds="http://schemas.openxmlformats.org/officeDocument/2006/customXml" ds:itemID="{4B20F2A0-4724-49C4-874D-0488A8D07130}"/>
</file>

<file path=customXml/itemProps155.xml><?xml version="1.0" encoding="utf-8"?>
<ds:datastoreItem xmlns:ds="http://schemas.openxmlformats.org/officeDocument/2006/customXml" ds:itemID="{8CE8BABB-8598-4590-8F1E-40C0E4BB02AE}"/>
</file>

<file path=customXml/itemProps156.xml><?xml version="1.0" encoding="utf-8"?>
<ds:datastoreItem xmlns:ds="http://schemas.openxmlformats.org/officeDocument/2006/customXml" ds:itemID="{D43A38FA-1EE1-4022-9689-25047F7DC37F}"/>
</file>

<file path=customXml/itemProps157.xml><?xml version="1.0" encoding="utf-8"?>
<ds:datastoreItem xmlns:ds="http://schemas.openxmlformats.org/officeDocument/2006/customXml" ds:itemID="{DECD382B-79F1-4F55-A061-421C19C92121}"/>
</file>

<file path=customXml/itemProps158.xml><?xml version="1.0" encoding="utf-8"?>
<ds:datastoreItem xmlns:ds="http://schemas.openxmlformats.org/officeDocument/2006/customXml" ds:itemID="{83378B3A-BECA-49AF-AB76-2629B9E07437}"/>
</file>

<file path=customXml/itemProps159.xml><?xml version="1.0" encoding="utf-8"?>
<ds:datastoreItem xmlns:ds="http://schemas.openxmlformats.org/officeDocument/2006/customXml" ds:itemID="{227C96B2-9D79-4FA9-8DAF-6CF56509D253}"/>
</file>

<file path=customXml/itemProps16.xml><?xml version="1.0" encoding="utf-8"?>
<ds:datastoreItem xmlns:ds="http://schemas.openxmlformats.org/officeDocument/2006/customXml" ds:itemID="{B15BB5F6-C63F-4C2F-A449-0290A611169A}"/>
</file>

<file path=customXml/itemProps160.xml><?xml version="1.0" encoding="utf-8"?>
<ds:datastoreItem xmlns:ds="http://schemas.openxmlformats.org/officeDocument/2006/customXml" ds:itemID="{266F4278-E6A4-4093-A480-C8B0727F6649}"/>
</file>

<file path=customXml/itemProps17.xml><?xml version="1.0" encoding="utf-8"?>
<ds:datastoreItem xmlns:ds="http://schemas.openxmlformats.org/officeDocument/2006/customXml" ds:itemID="{F44568C3-A5DF-43A5-B009-DC1B9E5F2352}"/>
</file>

<file path=customXml/itemProps18.xml><?xml version="1.0" encoding="utf-8"?>
<ds:datastoreItem xmlns:ds="http://schemas.openxmlformats.org/officeDocument/2006/customXml" ds:itemID="{9BEA1482-390D-418D-951D-EDBCE658839D}"/>
</file>

<file path=customXml/itemProps19.xml><?xml version="1.0" encoding="utf-8"?>
<ds:datastoreItem xmlns:ds="http://schemas.openxmlformats.org/officeDocument/2006/customXml" ds:itemID="{6B482A8E-DEE9-4BC0-B69A-2B045AE06577}"/>
</file>

<file path=customXml/itemProps2.xml><?xml version="1.0" encoding="utf-8"?>
<ds:datastoreItem xmlns:ds="http://schemas.openxmlformats.org/officeDocument/2006/customXml" ds:itemID="{FA13F5A0-BD63-4D51-ADD5-D7B9D0DA65FF}"/>
</file>

<file path=customXml/itemProps20.xml><?xml version="1.0" encoding="utf-8"?>
<ds:datastoreItem xmlns:ds="http://schemas.openxmlformats.org/officeDocument/2006/customXml" ds:itemID="{25382458-CB57-4FF1-A0D1-7EAB2CC1460C}"/>
</file>

<file path=customXml/itemProps21.xml><?xml version="1.0" encoding="utf-8"?>
<ds:datastoreItem xmlns:ds="http://schemas.openxmlformats.org/officeDocument/2006/customXml" ds:itemID="{B08FE036-120E-4039-8283-4E606C680D55}"/>
</file>

<file path=customXml/itemProps22.xml><?xml version="1.0" encoding="utf-8"?>
<ds:datastoreItem xmlns:ds="http://schemas.openxmlformats.org/officeDocument/2006/customXml" ds:itemID="{EA7E4F2C-CF8F-4BE9-94FA-E2F60B911CA5}"/>
</file>

<file path=customXml/itemProps23.xml><?xml version="1.0" encoding="utf-8"?>
<ds:datastoreItem xmlns:ds="http://schemas.openxmlformats.org/officeDocument/2006/customXml" ds:itemID="{A02371A6-6E86-45DB-86EC-2207979C55E7}"/>
</file>

<file path=customXml/itemProps24.xml><?xml version="1.0" encoding="utf-8"?>
<ds:datastoreItem xmlns:ds="http://schemas.openxmlformats.org/officeDocument/2006/customXml" ds:itemID="{2AE7A83E-A826-4306-BFDD-C9B7003D6E4E}"/>
</file>

<file path=customXml/itemProps25.xml><?xml version="1.0" encoding="utf-8"?>
<ds:datastoreItem xmlns:ds="http://schemas.openxmlformats.org/officeDocument/2006/customXml" ds:itemID="{53A7471A-66DD-4BAA-98BD-C5D18669A2B7}"/>
</file>

<file path=customXml/itemProps26.xml><?xml version="1.0" encoding="utf-8"?>
<ds:datastoreItem xmlns:ds="http://schemas.openxmlformats.org/officeDocument/2006/customXml" ds:itemID="{110EC130-3AC5-4B7D-88CC-EAEE1B709DD5}"/>
</file>

<file path=customXml/itemProps27.xml><?xml version="1.0" encoding="utf-8"?>
<ds:datastoreItem xmlns:ds="http://schemas.openxmlformats.org/officeDocument/2006/customXml" ds:itemID="{C5C37BEE-D3D9-4CE7-BC94-23B962528206}"/>
</file>

<file path=customXml/itemProps28.xml><?xml version="1.0" encoding="utf-8"?>
<ds:datastoreItem xmlns:ds="http://schemas.openxmlformats.org/officeDocument/2006/customXml" ds:itemID="{04CDDE1F-8999-41C7-9AB4-F3A8CB755E44}"/>
</file>

<file path=customXml/itemProps29.xml><?xml version="1.0" encoding="utf-8"?>
<ds:datastoreItem xmlns:ds="http://schemas.openxmlformats.org/officeDocument/2006/customXml" ds:itemID="{537271C2-6593-4416-AB42-4F3B67D7CA40}"/>
</file>

<file path=customXml/itemProps3.xml><?xml version="1.0" encoding="utf-8"?>
<ds:datastoreItem xmlns:ds="http://schemas.openxmlformats.org/officeDocument/2006/customXml" ds:itemID="{06DA6E9A-C7B9-47BA-B65A-F54E582388FB}"/>
</file>

<file path=customXml/itemProps30.xml><?xml version="1.0" encoding="utf-8"?>
<ds:datastoreItem xmlns:ds="http://schemas.openxmlformats.org/officeDocument/2006/customXml" ds:itemID="{92472D19-2A44-4225-AC58-240EFBACEBCA}"/>
</file>

<file path=customXml/itemProps31.xml><?xml version="1.0" encoding="utf-8"?>
<ds:datastoreItem xmlns:ds="http://schemas.openxmlformats.org/officeDocument/2006/customXml" ds:itemID="{BB2275F8-9132-4A2A-9E62-BB01C88C1A5F}"/>
</file>

<file path=customXml/itemProps32.xml><?xml version="1.0" encoding="utf-8"?>
<ds:datastoreItem xmlns:ds="http://schemas.openxmlformats.org/officeDocument/2006/customXml" ds:itemID="{D5F3E2A9-4909-432D-BEBE-A67F56ADA25E}"/>
</file>

<file path=customXml/itemProps33.xml><?xml version="1.0" encoding="utf-8"?>
<ds:datastoreItem xmlns:ds="http://schemas.openxmlformats.org/officeDocument/2006/customXml" ds:itemID="{5D304B7C-F1C6-4FED-AEC6-5ABE4F814B46}"/>
</file>

<file path=customXml/itemProps34.xml><?xml version="1.0" encoding="utf-8"?>
<ds:datastoreItem xmlns:ds="http://schemas.openxmlformats.org/officeDocument/2006/customXml" ds:itemID="{FD928C71-1355-4810-A201-5A3838713EFB}"/>
</file>

<file path=customXml/itemProps35.xml><?xml version="1.0" encoding="utf-8"?>
<ds:datastoreItem xmlns:ds="http://schemas.openxmlformats.org/officeDocument/2006/customXml" ds:itemID="{80C9E09E-D035-4AA8-832F-A012BDF3B28E}"/>
</file>

<file path=customXml/itemProps36.xml><?xml version="1.0" encoding="utf-8"?>
<ds:datastoreItem xmlns:ds="http://schemas.openxmlformats.org/officeDocument/2006/customXml" ds:itemID="{91EDD4E1-73B5-4166-BA6F-E9B35A04131F}"/>
</file>

<file path=customXml/itemProps37.xml><?xml version="1.0" encoding="utf-8"?>
<ds:datastoreItem xmlns:ds="http://schemas.openxmlformats.org/officeDocument/2006/customXml" ds:itemID="{97201E81-49C1-4176-9028-806A2305C355}"/>
</file>

<file path=customXml/itemProps38.xml><?xml version="1.0" encoding="utf-8"?>
<ds:datastoreItem xmlns:ds="http://schemas.openxmlformats.org/officeDocument/2006/customXml" ds:itemID="{D4917BC4-F523-4DE3-899A-A0C73D39F151}"/>
</file>

<file path=customXml/itemProps39.xml><?xml version="1.0" encoding="utf-8"?>
<ds:datastoreItem xmlns:ds="http://schemas.openxmlformats.org/officeDocument/2006/customXml" ds:itemID="{1975388A-E3E6-47A1-9131-086735AD8D0C}"/>
</file>

<file path=customXml/itemProps4.xml><?xml version="1.0" encoding="utf-8"?>
<ds:datastoreItem xmlns:ds="http://schemas.openxmlformats.org/officeDocument/2006/customXml" ds:itemID="{3FC148FD-1CFF-49EF-9283-BC2576119CFF}"/>
</file>

<file path=customXml/itemProps40.xml><?xml version="1.0" encoding="utf-8"?>
<ds:datastoreItem xmlns:ds="http://schemas.openxmlformats.org/officeDocument/2006/customXml" ds:itemID="{5D4EC0E5-0998-4519-ABFA-A75CAE447954}"/>
</file>

<file path=customXml/itemProps41.xml><?xml version="1.0" encoding="utf-8"?>
<ds:datastoreItem xmlns:ds="http://schemas.openxmlformats.org/officeDocument/2006/customXml" ds:itemID="{5DFCE677-6BB7-4AC0-BDA6-4C168345D99A}"/>
</file>

<file path=customXml/itemProps42.xml><?xml version="1.0" encoding="utf-8"?>
<ds:datastoreItem xmlns:ds="http://schemas.openxmlformats.org/officeDocument/2006/customXml" ds:itemID="{7F6D3E2E-B97B-4611-9F1C-CA9C68CA807E}"/>
</file>

<file path=customXml/itemProps43.xml><?xml version="1.0" encoding="utf-8"?>
<ds:datastoreItem xmlns:ds="http://schemas.openxmlformats.org/officeDocument/2006/customXml" ds:itemID="{ED8FCA13-B916-487E-9A49-2BC82AB73368}"/>
</file>

<file path=customXml/itemProps44.xml><?xml version="1.0" encoding="utf-8"?>
<ds:datastoreItem xmlns:ds="http://schemas.openxmlformats.org/officeDocument/2006/customXml" ds:itemID="{9077A512-71F1-4310-8664-1A84796D175A}"/>
</file>

<file path=customXml/itemProps45.xml><?xml version="1.0" encoding="utf-8"?>
<ds:datastoreItem xmlns:ds="http://schemas.openxmlformats.org/officeDocument/2006/customXml" ds:itemID="{EBA78156-803C-4352-8524-D342BFC36301}"/>
</file>

<file path=customXml/itemProps46.xml><?xml version="1.0" encoding="utf-8"?>
<ds:datastoreItem xmlns:ds="http://schemas.openxmlformats.org/officeDocument/2006/customXml" ds:itemID="{20D2F05C-9C03-49F3-B1B5-F459CC77EEF0}"/>
</file>

<file path=customXml/itemProps47.xml><?xml version="1.0" encoding="utf-8"?>
<ds:datastoreItem xmlns:ds="http://schemas.openxmlformats.org/officeDocument/2006/customXml" ds:itemID="{F8B2782F-E756-414A-9B41-DD9C19C5474A}"/>
</file>

<file path=customXml/itemProps48.xml><?xml version="1.0" encoding="utf-8"?>
<ds:datastoreItem xmlns:ds="http://schemas.openxmlformats.org/officeDocument/2006/customXml" ds:itemID="{C79B462F-526C-431E-ADC7-E9843A582379}"/>
</file>

<file path=customXml/itemProps49.xml><?xml version="1.0" encoding="utf-8"?>
<ds:datastoreItem xmlns:ds="http://schemas.openxmlformats.org/officeDocument/2006/customXml" ds:itemID="{19EBB4C7-6DE7-456F-83CF-3A0AF681A5A7}"/>
</file>

<file path=customXml/itemProps5.xml><?xml version="1.0" encoding="utf-8"?>
<ds:datastoreItem xmlns:ds="http://schemas.openxmlformats.org/officeDocument/2006/customXml" ds:itemID="{386C0F10-656F-48B5-974A-D3FBC420D201}"/>
</file>

<file path=customXml/itemProps50.xml><?xml version="1.0" encoding="utf-8"?>
<ds:datastoreItem xmlns:ds="http://schemas.openxmlformats.org/officeDocument/2006/customXml" ds:itemID="{C8DCD141-1252-4CF3-B56A-3EE561AF3E11}"/>
</file>

<file path=customXml/itemProps51.xml><?xml version="1.0" encoding="utf-8"?>
<ds:datastoreItem xmlns:ds="http://schemas.openxmlformats.org/officeDocument/2006/customXml" ds:itemID="{2BF37894-F456-4609-AF38-6A600BD45614}"/>
</file>

<file path=customXml/itemProps52.xml><?xml version="1.0" encoding="utf-8"?>
<ds:datastoreItem xmlns:ds="http://schemas.openxmlformats.org/officeDocument/2006/customXml" ds:itemID="{C2919E50-CC01-49B6-A076-1DFD84717CEC}"/>
</file>

<file path=customXml/itemProps53.xml><?xml version="1.0" encoding="utf-8"?>
<ds:datastoreItem xmlns:ds="http://schemas.openxmlformats.org/officeDocument/2006/customXml" ds:itemID="{8E99CA23-3B17-4650-ACB1-00D0AD031981}"/>
</file>

<file path=customXml/itemProps54.xml><?xml version="1.0" encoding="utf-8"?>
<ds:datastoreItem xmlns:ds="http://schemas.openxmlformats.org/officeDocument/2006/customXml" ds:itemID="{8503B527-E1ED-40DA-9F35-685194DC065D}"/>
</file>

<file path=customXml/itemProps55.xml><?xml version="1.0" encoding="utf-8"?>
<ds:datastoreItem xmlns:ds="http://schemas.openxmlformats.org/officeDocument/2006/customXml" ds:itemID="{030FD244-778B-47DF-863F-3A6A62731092}"/>
</file>

<file path=customXml/itemProps56.xml><?xml version="1.0" encoding="utf-8"?>
<ds:datastoreItem xmlns:ds="http://schemas.openxmlformats.org/officeDocument/2006/customXml" ds:itemID="{4378552A-12A7-427F-BC8D-9F90078FD454}"/>
</file>

<file path=customXml/itemProps57.xml><?xml version="1.0" encoding="utf-8"?>
<ds:datastoreItem xmlns:ds="http://schemas.openxmlformats.org/officeDocument/2006/customXml" ds:itemID="{CB5EDE23-5947-40E5-9C4B-F779E8EBA790}"/>
</file>

<file path=customXml/itemProps58.xml><?xml version="1.0" encoding="utf-8"?>
<ds:datastoreItem xmlns:ds="http://schemas.openxmlformats.org/officeDocument/2006/customXml" ds:itemID="{8D25865D-8509-4BD0-B35B-5EAC79EFFACD}"/>
</file>

<file path=customXml/itemProps59.xml><?xml version="1.0" encoding="utf-8"?>
<ds:datastoreItem xmlns:ds="http://schemas.openxmlformats.org/officeDocument/2006/customXml" ds:itemID="{98E66731-348C-4BEB-A633-E49B7555D14F}"/>
</file>

<file path=customXml/itemProps6.xml><?xml version="1.0" encoding="utf-8"?>
<ds:datastoreItem xmlns:ds="http://schemas.openxmlformats.org/officeDocument/2006/customXml" ds:itemID="{2831971F-9D27-4C6D-86ED-E3C15C29B670}"/>
</file>

<file path=customXml/itemProps60.xml><?xml version="1.0" encoding="utf-8"?>
<ds:datastoreItem xmlns:ds="http://schemas.openxmlformats.org/officeDocument/2006/customXml" ds:itemID="{26A4338D-0175-4C42-AE05-5EEF7340FCA4}"/>
</file>

<file path=customXml/itemProps61.xml><?xml version="1.0" encoding="utf-8"?>
<ds:datastoreItem xmlns:ds="http://schemas.openxmlformats.org/officeDocument/2006/customXml" ds:itemID="{650623F5-66AF-4FF5-9ED9-BB3AE402A136}"/>
</file>

<file path=customXml/itemProps62.xml><?xml version="1.0" encoding="utf-8"?>
<ds:datastoreItem xmlns:ds="http://schemas.openxmlformats.org/officeDocument/2006/customXml" ds:itemID="{03C3C747-F400-4BCD-ABCF-B0702F4B3B83}"/>
</file>

<file path=customXml/itemProps63.xml><?xml version="1.0" encoding="utf-8"?>
<ds:datastoreItem xmlns:ds="http://schemas.openxmlformats.org/officeDocument/2006/customXml" ds:itemID="{2892207F-F951-4D0A-A06E-2711720846E7}"/>
</file>

<file path=customXml/itemProps64.xml><?xml version="1.0" encoding="utf-8"?>
<ds:datastoreItem xmlns:ds="http://schemas.openxmlformats.org/officeDocument/2006/customXml" ds:itemID="{BB94C423-6067-41B4-8E0D-FFEDC457073C}"/>
</file>

<file path=customXml/itemProps65.xml><?xml version="1.0" encoding="utf-8"?>
<ds:datastoreItem xmlns:ds="http://schemas.openxmlformats.org/officeDocument/2006/customXml" ds:itemID="{91384AE4-F0A7-4A2D-A7A5-212BCC89E401}"/>
</file>

<file path=customXml/itemProps66.xml><?xml version="1.0" encoding="utf-8"?>
<ds:datastoreItem xmlns:ds="http://schemas.openxmlformats.org/officeDocument/2006/customXml" ds:itemID="{B2027982-477A-4354-86D5-C0BE866E4EBB}"/>
</file>

<file path=customXml/itemProps67.xml><?xml version="1.0" encoding="utf-8"?>
<ds:datastoreItem xmlns:ds="http://schemas.openxmlformats.org/officeDocument/2006/customXml" ds:itemID="{5D28372B-AD25-414F-81A0-69B2BF04D1E5}"/>
</file>

<file path=customXml/itemProps68.xml><?xml version="1.0" encoding="utf-8"?>
<ds:datastoreItem xmlns:ds="http://schemas.openxmlformats.org/officeDocument/2006/customXml" ds:itemID="{1B08D8AB-DF93-428B-921F-BFCD60C871D8}"/>
</file>

<file path=customXml/itemProps69.xml><?xml version="1.0" encoding="utf-8"?>
<ds:datastoreItem xmlns:ds="http://schemas.openxmlformats.org/officeDocument/2006/customXml" ds:itemID="{8C890DA6-FEF4-4ABC-B33D-98AAA51F0553}"/>
</file>

<file path=customXml/itemProps7.xml><?xml version="1.0" encoding="utf-8"?>
<ds:datastoreItem xmlns:ds="http://schemas.openxmlformats.org/officeDocument/2006/customXml" ds:itemID="{BAC5F19F-53E9-4F87-8531-1C76A3C847BC}"/>
</file>

<file path=customXml/itemProps70.xml><?xml version="1.0" encoding="utf-8"?>
<ds:datastoreItem xmlns:ds="http://schemas.openxmlformats.org/officeDocument/2006/customXml" ds:itemID="{BFA21E7E-A194-4D7A-B116-D82B37003743}"/>
</file>

<file path=customXml/itemProps71.xml><?xml version="1.0" encoding="utf-8"?>
<ds:datastoreItem xmlns:ds="http://schemas.openxmlformats.org/officeDocument/2006/customXml" ds:itemID="{0860F521-F9FD-46F4-908F-5D3EFFA5E863}"/>
</file>

<file path=customXml/itemProps72.xml><?xml version="1.0" encoding="utf-8"?>
<ds:datastoreItem xmlns:ds="http://schemas.openxmlformats.org/officeDocument/2006/customXml" ds:itemID="{4D542382-814D-49DD-B30B-888E0604DE1C}"/>
</file>

<file path=customXml/itemProps73.xml><?xml version="1.0" encoding="utf-8"?>
<ds:datastoreItem xmlns:ds="http://schemas.openxmlformats.org/officeDocument/2006/customXml" ds:itemID="{87F9408A-71B4-4878-97AF-43D84379591E}"/>
</file>

<file path=customXml/itemProps74.xml><?xml version="1.0" encoding="utf-8"?>
<ds:datastoreItem xmlns:ds="http://schemas.openxmlformats.org/officeDocument/2006/customXml" ds:itemID="{F3F88EE3-7AC9-4B0C-98CA-7BDF833812AC}"/>
</file>

<file path=customXml/itemProps75.xml><?xml version="1.0" encoding="utf-8"?>
<ds:datastoreItem xmlns:ds="http://schemas.openxmlformats.org/officeDocument/2006/customXml" ds:itemID="{CB3F5B4F-2538-4FA4-B3CD-820EAE783657}"/>
</file>

<file path=customXml/itemProps76.xml><?xml version="1.0" encoding="utf-8"?>
<ds:datastoreItem xmlns:ds="http://schemas.openxmlformats.org/officeDocument/2006/customXml" ds:itemID="{DE9F641F-1AD9-4229-861B-EE154FBDEA24}"/>
</file>

<file path=customXml/itemProps77.xml><?xml version="1.0" encoding="utf-8"?>
<ds:datastoreItem xmlns:ds="http://schemas.openxmlformats.org/officeDocument/2006/customXml" ds:itemID="{28EBE0C2-4148-4247-A5A6-0D03B0E409D1}"/>
</file>

<file path=customXml/itemProps78.xml><?xml version="1.0" encoding="utf-8"?>
<ds:datastoreItem xmlns:ds="http://schemas.openxmlformats.org/officeDocument/2006/customXml" ds:itemID="{B9D1D417-24E1-4DD5-A2A0-0C6378DC69FD}"/>
</file>

<file path=customXml/itemProps79.xml><?xml version="1.0" encoding="utf-8"?>
<ds:datastoreItem xmlns:ds="http://schemas.openxmlformats.org/officeDocument/2006/customXml" ds:itemID="{F8BF85AB-CD24-44BB-8449-5A436EB22B57}"/>
</file>

<file path=customXml/itemProps8.xml><?xml version="1.0" encoding="utf-8"?>
<ds:datastoreItem xmlns:ds="http://schemas.openxmlformats.org/officeDocument/2006/customXml" ds:itemID="{5EE89DDC-AD3E-477C-A7DE-5AA5FE64D580}"/>
</file>

<file path=customXml/itemProps80.xml><?xml version="1.0" encoding="utf-8"?>
<ds:datastoreItem xmlns:ds="http://schemas.openxmlformats.org/officeDocument/2006/customXml" ds:itemID="{77EC0060-EDD2-4444-97C4-D4C9EA2903A7}"/>
</file>

<file path=customXml/itemProps81.xml><?xml version="1.0" encoding="utf-8"?>
<ds:datastoreItem xmlns:ds="http://schemas.openxmlformats.org/officeDocument/2006/customXml" ds:itemID="{9C863052-F957-4E80-B480-359B4C1D556C}"/>
</file>

<file path=customXml/itemProps82.xml><?xml version="1.0" encoding="utf-8"?>
<ds:datastoreItem xmlns:ds="http://schemas.openxmlformats.org/officeDocument/2006/customXml" ds:itemID="{57222645-635C-477E-B505-11E325343C03}"/>
</file>

<file path=customXml/itemProps83.xml><?xml version="1.0" encoding="utf-8"?>
<ds:datastoreItem xmlns:ds="http://schemas.openxmlformats.org/officeDocument/2006/customXml" ds:itemID="{E8D579BF-64C7-4A19-BAE7-A6C87918FB08}"/>
</file>

<file path=customXml/itemProps84.xml><?xml version="1.0" encoding="utf-8"?>
<ds:datastoreItem xmlns:ds="http://schemas.openxmlformats.org/officeDocument/2006/customXml" ds:itemID="{A9F619A0-6D98-4016-AAF7-975DCC37FB14}"/>
</file>

<file path=customXml/itemProps85.xml><?xml version="1.0" encoding="utf-8"?>
<ds:datastoreItem xmlns:ds="http://schemas.openxmlformats.org/officeDocument/2006/customXml" ds:itemID="{EE0AD50B-3827-481B-AD35-F5B32819CD5E}"/>
</file>

<file path=customXml/itemProps86.xml><?xml version="1.0" encoding="utf-8"?>
<ds:datastoreItem xmlns:ds="http://schemas.openxmlformats.org/officeDocument/2006/customXml" ds:itemID="{ECB446FC-C816-4E32-8C4B-D0A4B4A4D850}"/>
</file>

<file path=customXml/itemProps87.xml><?xml version="1.0" encoding="utf-8"?>
<ds:datastoreItem xmlns:ds="http://schemas.openxmlformats.org/officeDocument/2006/customXml" ds:itemID="{39B36DF1-71CD-4A23-948F-44668E41139C}"/>
</file>

<file path=customXml/itemProps88.xml><?xml version="1.0" encoding="utf-8"?>
<ds:datastoreItem xmlns:ds="http://schemas.openxmlformats.org/officeDocument/2006/customXml" ds:itemID="{77E560FD-0A71-4D80-8133-F7C93B7C0E31}"/>
</file>

<file path=customXml/itemProps89.xml><?xml version="1.0" encoding="utf-8"?>
<ds:datastoreItem xmlns:ds="http://schemas.openxmlformats.org/officeDocument/2006/customXml" ds:itemID="{3FF6D3A1-12A1-4B5A-BA4F-E072DAEAEC0D}"/>
</file>

<file path=customXml/itemProps9.xml><?xml version="1.0" encoding="utf-8"?>
<ds:datastoreItem xmlns:ds="http://schemas.openxmlformats.org/officeDocument/2006/customXml" ds:itemID="{E3EAA1C2-0CF5-4E9F-90D2-7A8928E29005}"/>
</file>

<file path=customXml/itemProps90.xml><?xml version="1.0" encoding="utf-8"?>
<ds:datastoreItem xmlns:ds="http://schemas.openxmlformats.org/officeDocument/2006/customXml" ds:itemID="{7078A0D4-415D-4E6B-9265-09CF73FFDCD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962F046-AECE-4761-A2E8-EBDB0122B2B2}"/>
</file>

<file path=customXml/itemProps93.xml><?xml version="1.0" encoding="utf-8"?>
<ds:datastoreItem xmlns:ds="http://schemas.openxmlformats.org/officeDocument/2006/customXml" ds:itemID="{5D071507-9621-43C0-B1BC-85C4ECAEB950}"/>
</file>

<file path=customXml/itemProps94.xml><?xml version="1.0" encoding="utf-8"?>
<ds:datastoreItem xmlns:ds="http://schemas.openxmlformats.org/officeDocument/2006/customXml" ds:itemID="{E313963D-ED0E-4ED1-A798-4F65C65EBA10}"/>
</file>

<file path=customXml/itemProps95.xml><?xml version="1.0" encoding="utf-8"?>
<ds:datastoreItem xmlns:ds="http://schemas.openxmlformats.org/officeDocument/2006/customXml" ds:itemID="{BFF293E1-14CC-4A88-8795-74430BABA48C}"/>
</file>

<file path=customXml/itemProps96.xml><?xml version="1.0" encoding="utf-8"?>
<ds:datastoreItem xmlns:ds="http://schemas.openxmlformats.org/officeDocument/2006/customXml" ds:itemID="{DCDC4AF8-89D8-4131-959C-450BE90F196C}"/>
</file>

<file path=customXml/itemProps97.xml><?xml version="1.0" encoding="utf-8"?>
<ds:datastoreItem xmlns:ds="http://schemas.openxmlformats.org/officeDocument/2006/customXml" ds:itemID="{E22EC1C8-C678-4ECF-96DC-E39C3055A5EA}"/>
</file>

<file path=customXml/itemProps98.xml><?xml version="1.0" encoding="utf-8"?>
<ds:datastoreItem xmlns:ds="http://schemas.openxmlformats.org/officeDocument/2006/customXml" ds:itemID="{9233F0A5-7535-4283-8885-3A3E16268285}"/>
</file>

<file path=customXml/itemProps99.xml><?xml version="1.0" encoding="utf-8"?>
<ds:datastoreItem xmlns:ds="http://schemas.openxmlformats.org/officeDocument/2006/customXml" ds:itemID="{A659ED30-326E-4609-B2BD-6A261D6203EB}"/>
</file>

<file path=docProps/app.xml><?xml version="1.0" encoding="utf-8"?>
<Properties xmlns="http://schemas.openxmlformats.org/officeDocument/2006/extended-properties" xmlns:vt="http://schemas.openxmlformats.org/officeDocument/2006/docPropsVTypes">
  <Template>Normal</Template>
  <TotalTime>291</TotalTime>
  <Pages>55</Pages>
  <Words>16638</Words>
  <Characters>94839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111255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Uros Stokic</cp:lastModifiedBy>
  <cp:revision>35</cp:revision>
  <cp:lastPrinted>2019-08-30T11:09:00Z</cp:lastPrinted>
  <dcterms:created xsi:type="dcterms:W3CDTF">2017-07-05T08:34:00Z</dcterms:created>
  <dcterms:modified xsi:type="dcterms:W3CDTF">2019-09-20T06:08:00Z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